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D7" w:rsidRDefault="002E5421" w:rsidP="00E445D7">
      <w:pPr>
        <w:spacing w:after="0"/>
        <w:jc w:val="center"/>
        <w:rPr>
          <w:b/>
          <w:sz w:val="22"/>
        </w:rPr>
      </w:pPr>
      <w:r w:rsidRPr="007C241B">
        <w:rPr>
          <w:b/>
          <w:sz w:val="22"/>
        </w:rPr>
        <w:t>PROGETTAZIONE CURRICOLARE DELLA DISCIPLINA</w:t>
      </w:r>
    </w:p>
    <w:p w:rsidR="00E445D7" w:rsidRPr="007C241B" w:rsidRDefault="00E445D7" w:rsidP="00E445D7">
      <w:pPr>
        <w:spacing w:after="0"/>
        <w:jc w:val="center"/>
        <w:rPr>
          <w:b/>
          <w:sz w:val="22"/>
        </w:rPr>
      </w:pPr>
      <w:r>
        <w:rPr>
          <w:b/>
          <w:sz w:val="22"/>
        </w:rPr>
        <w:t>(Classi prime e seconde)</w:t>
      </w:r>
    </w:p>
    <w:p w:rsidR="00054282" w:rsidRPr="00054282" w:rsidRDefault="00054282" w:rsidP="00A56F50">
      <w:pPr>
        <w:spacing w:after="0"/>
      </w:pPr>
    </w:p>
    <w:tbl>
      <w:tblPr>
        <w:tblW w:w="10456" w:type="dxa"/>
        <w:tblLayout w:type="fixed"/>
        <w:tblLook w:val="01E0"/>
      </w:tblPr>
      <w:tblGrid>
        <w:gridCol w:w="959"/>
        <w:gridCol w:w="1276"/>
        <w:gridCol w:w="1134"/>
        <w:gridCol w:w="2963"/>
        <w:gridCol w:w="2140"/>
        <w:gridCol w:w="1984"/>
      </w:tblGrid>
      <w:tr w:rsidR="00054282" w:rsidRPr="004E582D" w:rsidTr="00054282">
        <w:tc>
          <w:tcPr>
            <w:tcW w:w="959" w:type="dxa"/>
            <w:vAlign w:val="bottom"/>
          </w:tcPr>
          <w:p w:rsidR="00054282" w:rsidRPr="004E582D" w:rsidRDefault="00054282" w:rsidP="00A56F50">
            <w:pPr>
              <w:tabs>
                <w:tab w:val="left" w:pos="0"/>
              </w:tabs>
              <w:spacing w:after="0" w:line="240" w:lineRule="auto"/>
              <w:rPr>
                <w:b/>
                <w:bCs w:val="0"/>
                <w:sz w:val="20"/>
              </w:rPr>
            </w:pPr>
            <w:r w:rsidRPr="004E582D">
              <w:rPr>
                <w:b/>
                <w:bCs w:val="0"/>
                <w:sz w:val="20"/>
              </w:rPr>
              <w:t>A.S.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54282" w:rsidRPr="004E582D" w:rsidRDefault="00054282" w:rsidP="00A56F5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054282" w:rsidRPr="004E582D" w:rsidRDefault="00054282" w:rsidP="00A56F50">
            <w:pPr>
              <w:tabs>
                <w:tab w:val="left" w:pos="0"/>
              </w:tabs>
              <w:spacing w:after="0" w:line="240" w:lineRule="auto"/>
              <w:rPr>
                <w:b/>
                <w:bCs w:val="0"/>
                <w:sz w:val="20"/>
              </w:rPr>
            </w:pPr>
            <w:r w:rsidRPr="004E582D">
              <w:rPr>
                <w:b/>
                <w:bCs w:val="0"/>
                <w:sz w:val="20"/>
              </w:rPr>
              <w:t>Docente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vAlign w:val="bottom"/>
          </w:tcPr>
          <w:p w:rsidR="00054282" w:rsidRPr="004E582D" w:rsidRDefault="00054282" w:rsidP="00A56F5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2140" w:type="dxa"/>
            <w:vAlign w:val="bottom"/>
          </w:tcPr>
          <w:p w:rsidR="00054282" w:rsidRPr="004E582D" w:rsidRDefault="00054282" w:rsidP="00A56F50">
            <w:pPr>
              <w:tabs>
                <w:tab w:val="left" w:pos="0"/>
              </w:tabs>
              <w:spacing w:after="0" w:line="240" w:lineRule="auto"/>
              <w:rPr>
                <w:b/>
                <w:bCs w:val="0"/>
                <w:sz w:val="20"/>
              </w:rPr>
            </w:pPr>
            <w:r w:rsidRPr="004E582D">
              <w:rPr>
                <w:b/>
                <w:bCs w:val="0"/>
                <w:sz w:val="20"/>
              </w:rPr>
              <w:t>Materia di insegnamento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054282" w:rsidRPr="004E582D" w:rsidRDefault="00054282" w:rsidP="00A56F50">
            <w:pPr>
              <w:tabs>
                <w:tab w:val="left" w:pos="0"/>
              </w:tabs>
              <w:spacing w:after="0"/>
              <w:jc w:val="center"/>
              <w:rPr>
                <w:b/>
                <w:bCs w:val="0"/>
                <w:sz w:val="20"/>
              </w:rPr>
            </w:pPr>
          </w:p>
        </w:tc>
      </w:tr>
      <w:tr w:rsidR="00054282" w:rsidRPr="004E582D" w:rsidTr="00054282">
        <w:trPr>
          <w:trHeight w:val="275"/>
        </w:trPr>
        <w:tc>
          <w:tcPr>
            <w:tcW w:w="959" w:type="dxa"/>
            <w:vAlign w:val="bottom"/>
          </w:tcPr>
          <w:p w:rsidR="00054282" w:rsidRPr="004E582D" w:rsidRDefault="00054282" w:rsidP="00A56F50">
            <w:pPr>
              <w:tabs>
                <w:tab w:val="left" w:pos="0"/>
              </w:tabs>
              <w:spacing w:after="0" w:line="240" w:lineRule="auto"/>
              <w:rPr>
                <w:b/>
                <w:bC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54282" w:rsidRPr="004E582D" w:rsidRDefault="00054282" w:rsidP="00A56F5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054282" w:rsidRPr="004E582D" w:rsidRDefault="00054282" w:rsidP="00A56F5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</w:tcBorders>
            <w:vAlign w:val="bottom"/>
          </w:tcPr>
          <w:p w:rsidR="00054282" w:rsidRPr="004E582D" w:rsidRDefault="00054282" w:rsidP="00A56F5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2140" w:type="dxa"/>
            <w:vAlign w:val="bottom"/>
          </w:tcPr>
          <w:p w:rsidR="00054282" w:rsidRPr="004E582D" w:rsidRDefault="00054282" w:rsidP="00A56F5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984" w:type="dxa"/>
            <w:vAlign w:val="bottom"/>
          </w:tcPr>
          <w:p w:rsidR="00054282" w:rsidRPr="004E582D" w:rsidRDefault="00054282" w:rsidP="00A56F50">
            <w:pPr>
              <w:tabs>
                <w:tab w:val="left" w:pos="0"/>
              </w:tabs>
              <w:spacing w:after="0"/>
              <w:jc w:val="center"/>
              <w:rPr>
                <w:b/>
                <w:bCs w:val="0"/>
                <w:sz w:val="20"/>
              </w:rPr>
            </w:pPr>
          </w:p>
        </w:tc>
      </w:tr>
      <w:tr w:rsidR="00054282" w:rsidRPr="004E582D" w:rsidTr="00054282">
        <w:tc>
          <w:tcPr>
            <w:tcW w:w="959" w:type="dxa"/>
            <w:vAlign w:val="bottom"/>
          </w:tcPr>
          <w:p w:rsidR="00054282" w:rsidRPr="004E582D" w:rsidRDefault="00054282" w:rsidP="00A56F50">
            <w:pPr>
              <w:tabs>
                <w:tab w:val="left" w:pos="0"/>
              </w:tabs>
              <w:spacing w:after="0" w:line="240" w:lineRule="auto"/>
              <w:rPr>
                <w:b/>
                <w:bCs w:val="0"/>
                <w:sz w:val="20"/>
              </w:rPr>
            </w:pPr>
            <w:r w:rsidRPr="004E582D">
              <w:rPr>
                <w:b/>
                <w:bCs w:val="0"/>
                <w:sz w:val="20"/>
              </w:rPr>
              <w:t>Classe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54282" w:rsidRPr="004E582D" w:rsidRDefault="00054282" w:rsidP="00765B5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054282" w:rsidRPr="004E582D" w:rsidRDefault="00054282" w:rsidP="00A56F50">
            <w:pPr>
              <w:tabs>
                <w:tab w:val="left" w:pos="0"/>
              </w:tabs>
              <w:spacing w:after="0" w:line="240" w:lineRule="auto"/>
              <w:rPr>
                <w:b/>
                <w:bCs w:val="0"/>
                <w:sz w:val="20"/>
              </w:rPr>
            </w:pPr>
            <w:r w:rsidRPr="004E582D">
              <w:rPr>
                <w:b/>
                <w:bCs w:val="0"/>
                <w:sz w:val="20"/>
              </w:rPr>
              <w:t>Settore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vAlign w:val="bottom"/>
          </w:tcPr>
          <w:p w:rsidR="00054282" w:rsidRPr="004E582D" w:rsidRDefault="00054282" w:rsidP="00A56F5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2140" w:type="dxa"/>
            <w:vAlign w:val="bottom"/>
          </w:tcPr>
          <w:p w:rsidR="00054282" w:rsidRPr="004E582D" w:rsidRDefault="00054282" w:rsidP="00A56F50">
            <w:pPr>
              <w:tabs>
                <w:tab w:val="left" w:pos="0"/>
              </w:tabs>
              <w:spacing w:after="0" w:line="240" w:lineRule="auto"/>
              <w:rPr>
                <w:b/>
                <w:bCs w:val="0"/>
                <w:sz w:val="20"/>
              </w:rPr>
            </w:pPr>
            <w:r w:rsidRPr="004E582D">
              <w:rPr>
                <w:b/>
                <w:bCs w:val="0"/>
                <w:sz w:val="20"/>
              </w:rPr>
              <w:t>Data di presentazione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054282" w:rsidRPr="004E582D" w:rsidRDefault="00054282" w:rsidP="00A56F50">
            <w:pPr>
              <w:tabs>
                <w:tab w:val="left" w:pos="0"/>
              </w:tabs>
              <w:spacing w:after="0"/>
              <w:jc w:val="center"/>
              <w:rPr>
                <w:b/>
                <w:bCs w:val="0"/>
                <w:sz w:val="20"/>
              </w:rPr>
            </w:pPr>
          </w:p>
        </w:tc>
      </w:tr>
    </w:tbl>
    <w:p w:rsidR="00054282" w:rsidRPr="00B2069F" w:rsidRDefault="00054282" w:rsidP="00A56F50">
      <w:pPr>
        <w:tabs>
          <w:tab w:val="left" w:pos="0"/>
        </w:tabs>
        <w:spacing w:after="0"/>
        <w:rPr>
          <w:sz w:val="22"/>
          <w:szCs w:val="22"/>
        </w:rPr>
      </w:pPr>
    </w:p>
    <w:p w:rsidR="00054282" w:rsidRPr="00B2069F" w:rsidRDefault="00054282" w:rsidP="00A56F50">
      <w:pPr>
        <w:pStyle w:val="Paragrafoelenco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B2069F">
        <w:rPr>
          <w:b/>
          <w:sz w:val="22"/>
          <w:szCs w:val="22"/>
        </w:rPr>
        <w:t>FINALITA’</w:t>
      </w:r>
    </w:p>
    <w:p w:rsidR="007C241B" w:rsidRPr="00B2069F" w:rsidRDefault="007C241B" w:rsidP="00A56F50">
      <w:pPr>
        <w:spacing w:after="0"/>
        <w:ind w:left="426"/>
        <w:jc w:val="both"/>
        <w:rPr>
          <w:sz w:val="22"/>
          <w:szCs w:val="22"/>
        </w:rPr>
      </w:pPr>
    </w:p>
    <w:p w:rsidR="00054282" w:rsidRPr="00B2069F" w:rsidRDefault="00054282" w:rsidP="00A56F50">
      <w:pPr>
        <w:pStyle w:val="Paragrafoelenco"/>
        <w:numPr>
          <w:ilvl w:val="0"/>
          <w:numId w:val="1"/>
        </w:numPr>
        <w:spacing w:after="0"/>
        <w:rPr>
          <w:b/>
          <w:sz w:val="22"/>
          <w:szCs w:val="22"/>
        </w:rPr>
      </w:pPr>
      <w:r w:rsidRPr="00B2069F">
        <w:rPr>
          <w:b/>
          <w:sz w:val="22"/>
          <w:szCs w:val="22"/>
        </w:rPr>
        <w:t xml:space="preserve">ANALISI DELLA SITUAZIONE DI PARTENZA </w:t>
      </w:r>
    </w:p>
    <w:p w:rsidR="00054282" w:rsidRPr="00B2069F" w:rsidRDefault="00054282" w:rsidP="00A56F50">
      <w:pPr>
        <w:pStyle w:val="Paragrafoelenco"/>
        <w:numPr>
          <w:ilvl w:val="0"/>
          <w:numId w:val="2"/>
        </w:numPr>
        <w:spacing w:after="0"/>
        <w:rPr>
          <w:sz w:val="22"/>
          <w:szCs w:val="22"/>
        </w:rPr>
      </w:pPr>
      <w:r w:rsidRPr="00B2069F">
        <w:rPr>
          <w:b/>
          <w:sz w:val="22"/>
          <w:szCs w:val="22"/>
        </w:rPr>
        <w:t>Profilo generale della classe</w:t>
      </w:r>
      <w:r w:rsidRPr="00B2069F">
        <w:rPr>
          <w:sz w:val="22"/>
          <w:szCs w:val="22"/>
        </w:rPr>
        <w:t xml:space="preserve"> (</w:t>
      </w:r>
      <w:r w:rsidRPr="000F66D6">
        <w:rPr>
          <w:i/>
          <w:sz w:val="20"/>
          <w:szCs w:val="22"/>
        </w:rPr>
        <w:t>caratteristiche cognitive, comportamentali, atteggiamento verso la materia, interessi, partecipazione, …</w:t>
      </w:r>
      <w:r w:rsidRPr="00B2069F">
        <w:rPr>
          <w:sz w:val="22"/>
          <w:szCs w:val="22"/>
        </w:rPr>
        <w:t>)</w:t>
      </w:r>
    </w:p>
    <w:p w:rsidR="00AC0CB6" w:rsidRPr="001235AE" w:rsidRDefault="00AC0CB6" w:rsidP="00C309F0">
      <w:pPr>
        <w:pStyle w:val="NormaleWeb"/>
        <w:numPr>
          <w:ilvl w:val="0"/>
          <w:numId w:val="4"/>
        </w:numPr>
        <w:spacing w:before="0" w:beforeAutospacing="0" w:after="0" w:afterAutospacing="0"/>
        <w:ind w:left="1068"/>
        <w:rPr>
          <w:rFonts w:ascii="Arial" w:hAnsi="Arial" w:cs="Arial"/>
          <w:sz w:val="22"/>
          <w:szCs w:val="22"/>
        </w:rPr>
      </w:pPr>
      <w:r w:rsidRPr="00B2069F">
        <w:rPr>
          <w:rFonts w:ascii="Arial" w:hAnsi="Arial" w:cs="Arial"/>
          <w:bCs/>
          <w:i/>
          <w:iCs/>
          <w:sz w:val="22"/>
          <w:szCs w:val="22"/>
        </w:rPr>
        <w:t>Partecipazione alla vita scolastica</w:t>
      </w:r>
    </w:p>
    <w:p w:rsidR="00AC0CB6" w:rsidRPr="00B2069F" w:rsidRDefault="00AC0CB6" w:rsidP="00C309F0">
      <w:pPr>
        <w:pStyle w:val="NormaleWeb"/>
        <w:numPr>
          <w:ilvl w:val="0"/>
          <w:numId w:val="4"/>
        </w:numPr>
        <w:spacing w:before="0" w:beforeAutospacing="0" w:after="0" w:afterAutospacing="0"/>
        <w:ind w:left="1068"/>
        <w:rPr>
          <w:rFonts w:ascii="Arial" w:hAnsi="Arial" w:cs="Arial"/>
          <w:sz w:val="22"/>
          <w:szCs w:val="22"/>
        </w:rPr>
      </w:pPr>
      <w:r w:rsidRPr="00B2069F">
        <w:rPr>
          <w:rFonts w:ascii="Arial" w:hAnsi="Arial" w:cs="Arial"/>
          <w:bCs/>
          <w:i/>
          <w:iCs/>
          <w:sz w:val="22"/>
          <w:szCs w:val="22"/>
        </w:rPr>
        <w:t>Metodo di studio</w:t>
      </w:r>
    </w:p>
    <w:p w:rsidR="00AC0CB6" w:rsidRPr="00B2069F" w:rsidRDefault="00AC0CB6" w:rsidP="00C309F0">
      <w:pPr>
        <w:pStyle w:val="NormaleWeb"/>
        <w:numPr>
          <w:ilvl w:val="0"/>
          <w:numId w:val="4"/>
        </w:numPr>
        <w:spacing w:before="0" w:beforeAutospacing="0" w:after="0" w:afterAutospacing="0"/>
        <w:ind w:left="1068"/>
        <w:rPr>
          <w:rFonts w:ascii="Arial" w:hAnsi="Arial" w:cs="Arial"/>
          <w:sz w:val="22"/>
          <w:szCs w:val="22"/>
        </w:rPr>
      </w:pPr>
      <w:r w:rsidRPr="00B2069F">
        <w:rPr>
          <w:rFonts w:ascii="Arial" w:hAnsi="Arial" w:cs="Arial"/>
          <w:bCs/>
          <w:i/>
          <w:iCs/>
          <w:sz w:val="22"/>
          <w:szCs w:val="22"/>
        </w:rPr>
        <w:t>Capacità di relazione</w:t>
      </w:r>
    </w:p>
    <w:p w:rsidR="00AC0CB6" w:rsidRPr="00B2069F" w:rsidRDefault="00AC0CB6" w:rsidP="00C309F0">
      <w:pPr>
        <w:pStyle w:val="NormaleWeb"/>
        <w:numPr>
          <w:ilvl w:val="0"/>
          <w:numId w:val="4"/>
        </w:numPr>
        <w:spacing w:before="0" w:beforeAutospacing="0" w:after="0" w:afterAutospacing="0"/>
        <w:ind w:left="1068"/>
        <w:rPr>
          <w:rFonts w:ascii="Arial" w:hAnsi="Arial" w:cs="Arial"/>
          <w:sz w:val="22"/>
          <w:szCs w:val="22"/>
        </w:rPr>
      </w:pPr>
      <w:r w:rsidRPr="00B2069F">
        <w:rPr>
          <w:rFonts w:ascii="Arial" w:hAnsi="Arial" w:cs="Arial"/>
          <w:bCs/>
          <w:i/>
          <w:iCs/>
          <w:sz w:val="22"/>
          <w:szCs w:val="22"/>
        </w:rPr>
        <w:t>Capacità di comunicazione</w:t>
      </w:r>
    </w:p>
    <w:p w:rsidR="00AC0CB6" w:rsidRPr="00B2069F" w:rsidRDefault="00AC0CB6" w:rsidP="00C309F0">
      <w:pPr>
        <w:pStyle w:val="NormaleWeb"/>
        <w:numPr>
          <w:ilvl w:val="0"/>
          <w:numId w:val="4"/>
        </w:numPr>
        <w:spacing w:before="0" w:beforeAutospacing="0" w:after="0" w:afterAutospacing="0"/>
        <w:ind w:left="1068"/>
        <w:rPr>
          <w:rFonts w:ascii="Arial" w:hAnsi="Arial" w:cs="Arial"/>
          <w:sz w:val="22"/>
          <w:szCs w:val="22"/>
        </w:rPr>
      </w:pPr>
      <w:r w:rsidRPr="00B2069F">
        <w:rPr>
          <w:rFonts w:ascii="Arial" w:hAnsi="Arial" w:cs="Arial"/>
          <w:bCs/>
          <w:i/>
          <w:iCs/>
          <w:sz w:val="22"/>
          <w:szCs w:val="22"/>
        </w:rPr>
        <w:t>Capacità di rielaborazione</w:t>
      </w:r>
    </w:p>
    <w:p w:rsidR="00AC0CB6" w:rsidRPr="00B2069F" w:rsidRDefault="00AC0CB6" w:rsidP="00C309F0">
      <w:pPr>
        <w:pStyle w:val="NormaleWeb"/>
        <w:numPr>
          <w:ilvl w:val="0"/>
          <w:numId w:val="4"/>
        </w:numPr>
        <w:spacing w:before="0" w:beforeAutospacing="0" w:after="0" w:afterAutospacing="0"/>
        <w:ind w:left="1068"/>
        <w:rPr>
          <w:rFonts w:ascii="Arial" w:hAnsi="Arial" w:cs="Arial"/>
          <w:sz w:val="22"/>
          <w:szCs w:val="22"/>
        </w:rPr>
      </w:pPr>
      <w:r w:rsidRPr="00B2069F">
        <w:rPr>
          <w:rFonts w:ascii="Arial" w:hAnsi="Arial" w:cs="Arial"/>
          <w:bCs/>
          <w:i/>
          <w:iCs/>
          <w:sz w:val="22"/>
          <w:szCs w:val="22"/>
        </w:rPr>
        <w:t>Capacità logiche</w:t>
      </w:r>
    </w:p>
    <w:p w:rsidR="00AC0CB6" w:rsidRPr="00B2069F" w:rsidRDefault="00AC0CB6" w:rsidP="00AC0CB6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054282" w:rsidRPr="00B2069F" w:rsidRDefault="00054282" w:rsidP="00A56F50">
      <w:pPr>
        <w:pStyle w:val="Paragrafoelenco"/>
        <w:numPr>
          <w:ilvl w:val="0"/>
          <w:numId w:val="1"/>
        </w:numPr>
        <w:spacing w:after="0"/>
        <w:rPr>
          <w:b/>
          <w:sz w:val="22"/>
          <w:szCs w:val="22"/>
        </w:rPr>
      </w:pPr>
      <w:r w:rsidRPr="00B2069F">
        <w:rPr>
          <w:b/>
          <w:sz w:val="22"/>
          <w:szCs w:val="22"/>
        </w:rPr>
        <w:t>FONTI DI RILEVAZIONE DEI DATI</w:t>
      </w:r>
    </w:p>
    <w:p w:rsidR="001235AE" w:rsidRDefault="001235AE" w:rsidP="00C309F0">
      <w:pPr>
        <w:pStyle w:val="Paragrafoelenco"/>
        <w:numPr>
          <w:ilvl w:val="1"/>
          <w:numId w:val="7"/>
        </w:numPr>
        <w:spacing w:after="0"/>
      </w:pPr>
      <w:r>
        <w:t>Griglie, questionari conoscitivi, test sociometrici (</w:t>
      </w:r>
      <w:r w:rsidRPr="00232513">
        <w:rPr>
          <w:sz w:val="20"/>
        </w:rPr>
        <w:t>se si specificare quali</w:t>
      </w:r>
      <w:r>
        <w:t>) ………</w:t>
      </w:r>
    </w:p>
    <w:p w:rsidR="001235AE" w:rsidRDefault="001235AE" w:rsidP="00C309F0">
      <w:pPr>
        <w:pStyle w:val="Paragrafoelenco"/>
        <w:numPr>
          <w:ilvl w:val="1"/>
          <w:numId w:val="7"/>
        </w:numPr>
        <w:spacing w:after="0"/>
      </w:pPr>
      <w:r>
        <w:t>Tecniche di osservazione</w:t>
      </w:r>
    </w:p>
    <w:p w:rsidR="001235AE" w:rsidRDefault="001235AE" w:rsidP="00C309F0">
      <w:pPr>
        <w:pStyle w:val="Paragrafoelenco"/>
        <w:numPr>
          <w:ilvl w:val="1"/>
          <w:numId w:val="7"/>
        </w:numPr>
        <w:spacing w:after="0"/>
      </w:pPr>
      <w:r>
        <w:t>Colloqui con gli alunni</w:t>
      </w:r>
    </w:p>
    <w:p w:rsidR="001235AE" w:rsidRDefault="001235AE" w:rsidP="00C309F0">
      <w:pPr>
        <w:pStyle w:val="Paragrafoelenco"/>
        <w:numPr>
          <w:ilvl w:val="1"/>
          <w:numId w:val="7"/>
        </w:numPr>
        <w:spacing w:after="0"/>
      </w:pPr>
      <w:r>
        <w:t>Colloqui con le famiglie</w:t>
      </w:r>
    </w:p>
    <w:p w:rsidR="001235AE" w:rsidRDefault="001235AE" w:rsidP="00C309F0">
      <w:pPr>
        <w:pStyle w:val="Paragrafoelenco"/>
        <w:numPr>
          <w:ilvl w:val="1"/>
          <w:numId w:val="7"/>
        </w:numPr>
        <w:spacing w:after="0"/>
      </w:pPr>
      <w:r>
        <w:t>Colloqui con gli insegnati della scuola secondaria di I grado</w:t>
      </w:r>
    </w:p>
    <w:p w:rsidR="001235AE" w:rsidRDefault="001235AE" w:rsidP="00C309F0">
      <w:pPr>
        <w:pStyle w:val="Paragrafoelenco"/>
        <w:numPr>
          <w:ilvl w:val="1"/>
          <w:numId w:val="7"/>
        </w:numPr>
        <w:spacing w:after="0"/>
      </w:pPr>
      <w:r>
        <w:t>Altro (specificare) …………………………………………………</w:t>
      </w:r>
    </w:p>
    <w:p w:rsidR="00054282" w:rsidRPr="00B2069F" w:rsidRDefault="00054282" w:rsidP="00A56F50">
      <w:pPr>
        <w:spacing w:after="0"/>
        <w:rPr>
          <w:sz w:val="22"/>
          <w:szCs w:val="22"/>
        </w:rPr>
      </w:pPr>
    </w:p>
    <w:p w:rsidR="00054282" w:rsidRPr="00B2069F" w:rsidRDefault="00054282" w:rsidP="00A56F50">
      <w:pPr>
        <w:pStyle w:val="Paragrafoelenco"/>
        <w:numPr>
          <w:ilvl w:val="0"/>
          <w:numId w:val="1"/>
        </w:numPr>
        <w:spacing w:after="0"/>
        <w:rPr>
          <w:b/>
          <w:sz w:val="22"/>
          <w:szCs w:val="22"/>
        </w:rPr>
      </w:pPr>
      <w:r w:rsidRPr="00B2069F">
        <w:rPr>
          <w:b/>
          <w:sz w:val="22"/>
          <w:szCs w:val="22"/>
        </w:rPr>
        <w:t>LIVELLI DI PROFITTO INIZIALI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2089"/>
        <w:gridCol w:w="1813"/>
        <w:gridCol w:w="2092"/>
        <w:gridCol w:w="2047"/>
      </w:tblGrid>
      <w:tr w:rsidR="001235AE" w:rsidRPr="00B2069F" w:rsidTr="001235AE">
        <w:tc>
          <w:tcPr>
            <w:tcW w:w="1279" w:type="dxa"/>
            <w:tcBorders>
              <w:top w:val="nil"/>
              <w:left w:val="nil"/>
            </w:tcBorders>
          </w:tcPr>
          <w:p w:rsidR="001235AE" w:rsidRPr="00B2069F" w:rsidRDefault="001235AE" w:rsidP="00A56F5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89" w:type="dxa"/>
          </w:tcPr>
          <w:p w:rsidR="001235AE" w:rsidRPr="001235AE" w:rsidRDefault="001235AE" w:rsidP="00A56F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2069F">
              <w:rPr>
                <w:sz w:val="22"/>
                <w:szCs w:val="22"/>
              </w:rPr>
              <w:t xml:space="preserve"> </w:t>
            </w:r>
            <w:r w:rsidRPr="001235AE">
              <w:rPr>
                <w:b/>
                <w:sz w:val="22"/>
                <w:szCs w:val="22"/>
              </w:rPr>
              <w:t>Non raggiunto</w:t>
            </w:r>
          </w:p>
          <w:p w:rsidR="001235AE" w:rsidRPr="00B2069F" w:rsidRDefault="001235AE" w:rsidP="001235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2069F">
              <w:rPr>
                <w:sz w:val="22"/>
                <w:szCs w:val="22"/>
              </w:rPr>
              <w:t>(voti inferiori al</w:t>
            </w:r>
            <w:r>
              <w:rPr>
                <w:sz w:val="22"/>
                <w:szCs w:val="22"/>
              </w:rPr>
              <w:t xml:space="preserve"> 5</w:t>
            </w:r>
            <w:r w:rsidRPr="00B2069F">
              <w:rPr>
                <w:sz w:val="22"/>
                <w:szCs w:val="22"/>
              </w:rPr>
              <w:t>)</w:t>
            </w:r>
          </w:p>
        </w:tc>
        <w:tc>
          <w:tcPr>
            <w:tcW w:w="1813" w:type="dxa"/>
          </w:tcPr>
          <w:p w:rsidR="001235AE" w:rsidRPr="00B2069F" w:rsidRDefault="001235AE" w:rsidP="001235A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2069F">
              <w:rPr>
                <w:b/>
                <w:sz w:val="22"/>
                <w:szCs w:val="22"/>
              </w:rPr>
              <w:t>Livello basso</w:t>
            </w:r>
          </w:p>
          <w:p w:rsidR="001235AE" w:rsidRPr="00B2069F" w:rsidRDefault="001235AE" w:rsidP="001235A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2069F">
              <w:rPr>
                <w:sz w:val="22"/>
                <w:szCs w:val="22"/>
              </w:rPr>
              <w:t xml:space="preserve">(voti </w:t>
            </w:r>
            <w:r>
              <w:rPr>
                <w:sz w:val="22"/>
                <w:szCs w:val="22"/>
              </w:rPr>
              <w:t>5</w:t>
            </w:r>
            <w:r w:rsidRPr="00B2069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6</w:t>
            </w:r>
            <w:r w:rsidRPr="00B2069F">
              <w:rPr>
                <w:sz w:val="22"/>
                <w:szCs w:val="22"/>
              </w:rPr>
              <w:t>)</w:t>
            </w:r>
          </w:p>
        </w:tc>
        <w:tc>
          <w:tcPr>
            <w:tcW w:w="2092" w:type="dxa"/>
          </w:tcPr>
          <w:p w:rsidR="001235AE" w:rsidRPr="00B2069F" w:rsidRDefault="001235AE" w:rsidP="00A56F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2069F">
              <w:rPr>
                <w:b/>
                <w:sz w:val="22"/>
                <w:szCs w:val="22"/>
              </w:rPr>
              <w:t xml:space="preserve">Livello </w:t>
            </w:r>
            <w:r>
              <w:rPr>
                <w:b/>
                <w:sz w:val="22"/>
                <w:szCs w:val="22"/>
              </w:rPr>
              <w:t>inter</w:t>
            </w:r>
            <w:r w:rsidRPr="00B2069F">
              <w:rPr>
                <w:b/>
                <w:sz w:val="22"/>
                <w:szCs w:val="22"/>
              </w:rPr>
              <w:t>medio</w:t>
            </w:r>
          </w:p>
          <w:p w:rsidR="001235AE" w:rsidRPr="00B2069F" w:rsidRDefault="0078108E" w:rsidP="0078108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2069F">
              <w:rPr>
                <w:sz w:val="22"/>
                <w:szCs w:val="22"/>
              </w:rPr>
              <w:t xml:space="preserve">(voti </w:t>
            </w:r>
            <w:r>
              <w:rPr>
                <w:sz w:val="22"/>
                <w:szCs w:val="22"/>
              </w:rPr>
              <w:t>7</w:t>
            </w:r>
            <w:r w:rsidRPr="00B2069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8</w:t>
            </w:r>
            <w:r w:rsidRPr="00B2069F">
              <w:rPr>
                <w:sz w:val="22"/>
                <w:szCs w:val="22"/>
              </w:rPr>
              <w:t>)</w:t>
            </w:r>
          </w:p>
        </w:tc>
        <w:tc>
          <w:tcPr>
            <w:tcW w:w="2047" w:type="dxa"/>
          </w:tcPr>
          <w:p w:rsidR="001235AE" w:rsidRPr="00B2069F" w:rsidRDefault="001235AE" w:rsidP="00A56F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2069F">
              <w:rPr>
                <w:b/>
                <w:sz w:val="22"/>
                <w:szCs w:val="22"/>
              </w:rPr>
              <w:t xml:space="preserve">Livello </w:t>
            </w:r>
            <w:r>
              <w:rPr>
                <w:b/>
                <w:sz w:val="22"/>
                <w:szCs w:val="22"/>
              </w:rPr>
              <w:t>avanzato</w:t>
            </w:r>
          </w:p>
          <w:p w:rsidR="001235AE" w:rsidRPr="00B2069F" w:rsidRDefault="001235AE" w:rsidP="00A56F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(voti </w:t>
            </w:r>
            <w:r w:rsidRPr="00B2069F">
              <w:rPr>
                <w:sz w:val="22"/>
                <w:szCs w:val="22"/>
              </w:rPr>
              <w:t>9 – 10)</w:t>
            </w:r>
          </w:p>
        </w:tc>
      </w:tr>
      <w:tr w:rsidR="001235AE" w:rsidRPr="00B2069F" w:rsidTr="001235AE">
        <w:trPr>
          <w:trHeight w:val="402"/>
        </w:trPr>
        <w:tc>
          <w:tcPr>
            <w:tcW w:w="1279" w:type="dxa"/>
            <w:vAlign w:val="center"/>
          </w:tcPr>
          <w:p w:rsidR="001235AE" w:rsidRPr="00B2069F" w:rsidRDefault="001235AE" w:rsidP="00A56F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2069F">
              <w:rPr>
                <w:b/>
                <w:sz w:val="22"/>
                <w:szCs w:val="22"/>
              </w:rPr>
              <w:t>N° alunni</w:t>
            </w:r>
          </w:p>
        </w:tc>
        <w:tc>
          <w:tcPr>
            <w:tcW w:w="2089" w:type="dxa"/>
          </w:tcPr>
          <w:p w:rsidR="001235AE" w:rsidRPr="00B2069F" w:rsidRDefault="001235AE" w:rsidP="00AC0C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1235AE" w:rsidRPr="00B2069F" w:rsidRDefault="001235AE" w:rsidP="00A56F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1235AE" w:rsidRPr="00B2069F" w:rsidRDefault="001235AE" w:rsidP="00A56F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1235AE" w:rsidRPr="00B2069F" w:rsidRDefault="001235AE" w:rsidP="00A56F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235AE" w:rsidRPr="00B2069F" w:rsidTr="001235AE">
        <w:trPr>
          <w:trHeight w:val="405"/>
        </w:trPr>
        <w:tc>
          <w:tcPr>
            <w:tcW w:w="1279" w:type="dxa"/>
            <w:vAlign w:val="center"/>
          </w:tcPr>
          <w:p w:rsidR="001235AE" w:rsidRPr="00B2069F" w:rsidRDefault="001235AE" w:rsidP="00A56F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2069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089" w:type="dxa"/>
          </w:tcPr>
          <w:p w:rsidR="001235AE" w:rsidRPr="00B2069F" w:rsidRDefault="001235AE" w:rsidP="00A56F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1235AE" w:rsidRPr="00B2069F" w:rsidRDefault="001235AE" w:rsidP="00A56F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1235AE" w:rsidRPr="00B2069F" w:rsidRDefault="001235AE" w:rsidP="00A56F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1235AE" w:rsidRPr="00B2069F" w:rsidRDefault="001235AE" w:rsidP="00A56F5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054282" w:rsidRPr="00B2069F" w:rsidRDefault="00054282" w:rsidP="00A56F50">
      <w:pPr>
        <w:spacing w:after="0"/>
        <w:rPr>
          <w:sz w:val="22"/>
          <w:szCs w:val="22"/>
        </w:rPr>
      </w:pPr>
    </w:p>
    <w:p w:rsidR="00232513" w:rsidRPr="00B2069F" w:rsidRDefault="00232513" w:rsidP="00A56F50">
      <w:pPr>
        <w:spacing w:after="0"/>
        <w:ind w:left="1134"/>
        <w:rPr>
          <w:sz w:val="22"/>
          <w:szCs w:val="22"/>
        </w:rPr>
      </w:pPr>
    </w:p>
    <w:p w:rsidR="00232513" w:rsidRPr="00B2069F" w:rsidRDefault="00232513" w:rsidP="00A56F50">
      <w:pPr>
        <w:pStyle w:val="Paragrafoelenco"/>
        <w:numPr>
          <w:ilvl w:val="0"/>
          <w:numId w:val="1"/>
        </w:numPr>
        <w:spacing w:after="0"/>
        <w:rPr>
          <w:b/>
          <w:sz w:val="22"/>
          <w:szCs w:val="22"/>
        </w:rPr>
      </w:pPr>
      <w:r w:rsidRPr="00B2069F">
        <w:rPr>
          <w:b/>
          <w:sz w:val="22"/>
          <w:szCs w:val="22"/>
        </w:rPr>
        <w:t>QUADRO DEGLI OBIETTIVI DI COMPETENZA</w:t>
      </w:r>
    </w:p>
    <w:p w:rsidR="00232513" w:rsidRPr="00B2069F" w:rsidRDefault="00A56F50" w:rsidP="00A56F50">
      <w:pPr>
        <w:spacing w:after="0"/>
        <w:ind w:left="426"/>
        <w:rPr>
          <w:sz w:val="22"/>
          <w:szCs w:val="22"/>
        </w:rPr>
      </w:pPr>
      <w:r w:rsidRPr="00B2069F">
        <w:rPr>
          <w:sz w:val="22"/>
          <w:szCs w:val="22"/>
        </w:rPr>
        <w:t>(</w:t>
      </w:r>
      <w:r w:rsidR="005338F0">
        <w:rPr>
          <w:i/>
          <w:sz w:val="20"/>
          <w:szCs w:val="22"/>
        </w:rPr>
        <w:t>Fare riferimento</w:t>
      </w:r>
      <w:r w:rsidR="00232513" w:rsidRPr="000F66D6">
        <w:rPr>
          <w:i/>
          <w:sz w:val="20"/>
          <w:szCs w:val="22"/>
        </w:rPr>
        <w:t xml:space="preserve"> </w:t>
      </w:r>
      <w:r w:rsidR="005338F0">
        <w:rPr>
          <w:i/>
          <w:sz w:val="20"/>
          <w:szCs w:val="22"/>
        </w:rPr>
        <w:t>al</w:t>
      </w:r>
      <w:r w:rsidR="00232513" w:rsidRPr="000F66D6">
        <w:rPr>
          <w:i/>
          <w:sz w:val="20"/>
          <w:szCs w:val="22"/>
        </w:rPr>
        <w:t>la programmazione di asse di riferimento per disciplina</w:t>
      </w:r>
      <w:r w:rsidR="005338F0">
        <w:rPr>
          <w:i/>
          <w:sz w:val="20"/>
          <w:szCs w:val="22"/>
        </w:rPr>
        <w:t>, relativa al primo biennio</w:t>
      </w:r>
      <w:r w:rsidRPr="00B2069F">
        <w:rPr>
          <w:sz w:val="22"/>
          <w:szCs w:val="22"/>
        </w:rPr>
        <w:t>)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3259"/>
        <w:gridCol w:w="3262"/>
      </w:tblGrid>
      <w:tr w:rsidR="00EF1BB1" w:rsidRPr="00B2069F" w:rsidTr="00EF1BB1">
        <w:tc>
          <w:tcPr>
            <w:tcW w:w="2976" w:type="dxa"/>
          </w:tcPr>
          <w:p w:rsidR="00EF1BB1" w:rsidRPr="00B2069F" w:rsidRDefault="00EF1BB1" w:rsidP="004F3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2069F">
              <w:rPr>
                <w:b/>
                <w:sz w:val="22"/>
                <w:szCs w:val="22"/>
              </w:rPr>
              <w:t>Competenze</w:t>
            </w:r>
          </w:p>
        </w:tc>
        <w:tc>
          <w:tcPr>
            <w:tcW w:w="3259" w:type="dxa"/>
          </w:tcPr>
          <w:p w:rsidR="00EF1BB1" w:rsidRPr="00B2069F" w:rsidRDefault="00EF1BB1" w:rsidP="004F3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2069F">
              <w:rPr>
                <w:b/>
                <w:sz w:val="22"/>
                <w:szCs w:val="22"/>
              </w:rPr>
              <w:t>Abilità - Capacità</w:t>
            </w:r>
          </w:p>
        </w:tc>
        <w:tc>
          <w:tcPr>
            <w:tcW w:w="3262" w:type="dxa"/>
          </w:tcPr>
          <w:p w:rsidR="00EF1BB1" w:rsidRPr="00B2069F" w:rsidRDefault="00EF1BB1" w:rsidP="004F3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2069F">
              <w:rPr>
                <w:b/>
                <w:sz w:val="22"/>
                <w:szCs w:val="22"/>
              </w:rPr>
              <w:t>Conoscenze</w:t>
            </w:r>
          </w:p>
        </w:tc>
      </w:tr>
      <w:tr w:rsidR="00EF1BB1" w:rsidRPr="00B2069F" w:rsidTr="00EF1BB1">
        <w:tc>
          <w:tcPr>
            <w:tcW w:w="2976" w:type="dxa"/>
          </w:tcPr>
          <w:p w:rsidR="00EF1BB1" w:rsidRPr="00B2069F" w:rsidRDefault="00EF1BB1" w:rsidP="004F32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2"/>
                <w:szCs w:val="22"/>
                <w:lang w:eastAsia="it-IT"/>
              </w:rPr>
            </w:pPr>
          </w:p>
        </w:tc>
        <w:tc>
          <w:tcPr>
            <w:tcW w:w="3259" w:type="dxa"/>
          </w:tcPr>
          <w:p w:rsidR="00EF1BB1" w:rsidRPr="00B2069F" w:rsidRDefault="00EF1BB1" w:rsidP="00C309F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218"/>
              <w:rPr>
                <w:sz w:val="22"/>
                <w:szCs w:val="22"/>
              </w:rPr>
            </w:pPr>
          </w:p>
        </w:tc>
        <w:tc>
          <w:tcPr>
            <w:tcW w:w="3262" w:type="dxa"/>
          </w:tcPr>
          <w:p w:rsidR="00EF1BB1" w:rsidRPr="00B2069F" w:rsidRDefault="00EF1BB1" w:rsidP="004F329E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F1BB1" w:rsidRPr="00B2069F" w:rsidTr="00EF1BB1">
        <w:tc>
          <w:tcPr>
            <w:tcW w:w="2976" w:type="dxa"/>
          </w:tcPr>
          <w:p w:rsidR="00EF1BB1" w:rsidRPr="00B2069F" w:rsidRDefault="00EF1BB1" w:rsidP="004F329E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EF1BB1" w:rsidRPr="00B2069F" w:rsidRDefault="00EF1BB1" w:rsidP="00C309F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218"/>
              <w:rPr>
                <w:sz w:val="22"/>
                <w:szCs w:val="22"/>
                <w:lang w:eastAsia="it-IT"/>
              </w:rPr>
            </w:pPr>
          </w:p>
        </w:tc>
        <w:tc>
          <w:tcPr>
            <w:tcW w:w="3262" w:type="dxa"/>
          </w:tcPr>
          <w:p w:rsidR="00EF1BB1" w:rsidRPr="00B2069F" w:rsidRDefault="00EF1BB1" w:rsidP="00C309F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7" w:hanging="142"/>
              <w:rPr>
                <w:sz w:val="22"/>
                <w:szCs w:val="22"/>
                <w:lang w:eastAsia="it-IT"/>
              </w:rPr>
            </w:pPr>
          </w:p>
        </w:tc>
      </w:tr>
      <w:tr w:rsidR="00EF1BB1" w:rsidRPr="00B2069F" w:rsidTr="00EF1BB1">
        <w:tc>
          <w:tcPr>
            <w:tcW w:w="2976" w:type="dxa"/>
          </w:tcPr>
          <w:p w:rsidR="00EF1BB1" w:rsidRPr="00B2069F" w:rsidRDefault="00EF1BB1" w:rsidP="004F329E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EF1BB1" w:rsidRPr="00B2069F" w:rsidRDefault="00EF1BB1" w:rsidP="00C309F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218"/>
              <w:rPr>
                <w:sz w:val="22"/>
                <w:szCs w:val="22"/>
                <w:lang w:eastAsia="it-IT"/>
              </w:rPr>
            </w:pPr>
          </w:p>
        </w:tc>
        <w:tc>
          <w:tcPr>
            <w:tcW w:w="3262" w:type="dxa"/>
          </w:tcPr>
          <w:p w:rsidR="00EF1BB1" w:rsidRPr="00B2069F" w:rsidRDefault="00EF1BB1" w:rsidP="00C309F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7" w:hanging="142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EF1BB1" w:rsidRPr="00B2069F" w:rsidTr="00EF1BB1">
        <w:tc>
          <w:tcPr>
            <w:tcW w:w="2976" w:type="dxa"/>
          </w:tcPr>
          <w:p w:rsidR="00EF1BB1" w:rsidRPr="00B2069F" w:rsidRDefault="00EF1BB1" w:rsidP="004F329E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EF1BB1" w:rsidRPr="00B2069F" w:rsidRDefault="00EF1BB1" w:rsidP="00C309F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sz w:val="22"/>
                <w:szCs w:val="22"/>
                <w:lang w:eastAsia="it-IT"/>
              </w:rPr>
            </w:pPr>
          </w:p>
        </w:tc>
        <w:tc>
          <w:tcPr>
            <w:tcW w:w="3262" w:type="dxa"/>
          </w:tcPr>
          <w:p w:rsidR="00EF1BB1" w:rsidRPr="00B2069F" w:rsidRDefault="00EF1BB1" w:rsidP="00C309F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sz w:val="22"/>
                <w:szCs w:val="22"/>
              </w:rPr>
            </w:pPr>
          </w:p>
        </w:tc>
      </w:tr>
    </w:tbl>
    <w:p w:rsidR="001235AE" w:rsidRDefault="001235AE" w:rsidP="00EF1BB1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232513" w:rsidRPr="00B2069F" w:rsidRDefault="001235AE" w:rsidP="001235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232513" w:rsidRPr="00B2069F">
        <w:rPr>
          <w:b/>
          <w:sz w:val="22"/>
          <w:szCs w:val="22"/>
        </w:rPr>
        <w:lastRenderedPageBreak/>
        <w:t>PROGRAMMAZIONE</w:t>
      </w:r>
    </w:p>
    <w:tbl>
      <w:tblPr>
        <w:tblW w:w="95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3"/>
        <w:gridCol w:w="4027"/>
        <w:gridCol w:w="3897"/>
      </w:tblGrid>
      <w:tr w:rsidR="005E0FA7" w:rsidRPr="00B2069F" w:rsidTr="006952E5">
        <w:tc>
          <w:tcPr>
            <w:tcW w:w="1643" w:type="dxa"/>
          </w:tcPr>
          <w:p w:rsidR="005E0FA7" w:rsidRPr="00B2069F" w:rsidRDefault="005E0FA7" w:rsidP="006952E5">
            <w:pPr>
              <w:jc w:val="both"/>
              <w:rPr>
                <w:b/>
                <w:sz w:val="22"/>
                <w:szCs w:val="22"/>
              </w:rPr>
            </w:pPr>
            <w:r w:rsidRPr="00B2069F">
              <w:rPr>
                <w:b/>
                <w:sz w:val="22"/>
                <w:szCs w:val="22"/>
              </w:rPr>
              <w:t xml:space="preserve">Competenza </w:t>
            </w:r>
          </w:p>
        </w:tc>
        <w:tc>
          <w:tcPr>
            <w:tcW w:w="4027" w:type="dxa"/>
          </w:tcPr>
          <w:p w:rsidR="005E0FA7" w:rsidRPr="00B2069F" w:rsidRDefault="005E0FA7" w:rsidP="006952E5">
            <w:pPr>
              <w:rPr>
                <w:b/>
                <w:sz w:val="22"/>
                <w:szCs w:val="22"/>
              </w:rPr>
            </w:pPr>
          </w:p>
        </w:tc>
        <w:tc>
          <w:tcPr>
            <w:tcW w:w="3897" w:type="dxa"/>
          </w:tcPr>
          <w:p w:rsidR="005E0FA7" w:rsidRPr="00B2069F" w:rsidRDefault="005E0FA7" w:rsidP="006952E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2069F">
              <w:rPr>
                <w:b/>
                <w:sz w:val="22"/>
                <w:szCs w:val="22"/>
              </w:rPr>
              <w:t xml:space="preserve">Nuclei fondanti: </w:t>
            </w:r>
          </w:p>
          <w:p w:rsidR="005E0FA7" w:rsidRPr="00B2069F" w:rsidRDefault="005E0FA7" w:rsidP="006952E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5E0FA7" w:rsidRPr="00B2069F" w:rsidTr="006952E5">
        <w:tc>
          <w:tcPr>
            <w:tcW w:w="5670" w:type="dxa"/>
            <w:gridSpan w:val="2"/>
          </w:tcPr>
          <w:p w:rsidR="005E0FA7" w:rsidRPr="00B2069F" w:rsidRDefault="005E0FA7" w:rsidP="006952E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2069F">
              <w:rPr>
                <w:b/>
                <w:sz w:val="22"/>
                <w:szCs w:val="22"/>
              </w:rPr>
              <w:t>Abilità</w:t>
            </w:r>
          </w:p>
        </w:tc>
        <w:tc>
          <w:tcPr>
            <w:tcW w:w="3897" w:type="dxa"/>
          </w:tcPr>
          <w:p w:rsidR="005E0FA7" w:rsidRPr="00B2069F" w:rsidRDefault="005E0FA7" w:rsidP="006952E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2069F">
              <w:rPr>
                <w:b/>
                <w:sz w:val="22"/>
                <w:szCs w:val="22"/>
              </w:rPr>
              <w:t>Conoscenze</w:t>
            </w:r>
          </w:p>
        </w:tc>
      </w:tr>
      <w:tr w:rsidR="005E0FA7" w:rsidRPr="00B2069F" w:rsidTr="006952E5">
        <w:trPr>
          <w:trHeight w:val="604"/>
        </w:trPr>
        <w:tc>
          <w:tcPr>
            <w:tcW w:w="5670" w:type="dxa"/>
            <w:gridSpan w:val="2"/>
          </w:tcPr>
          <w:p w:rsidR="005E0FA7" w:rsidRPr="00B2069F" w:rsidRDefault="005E0FA7" w:rsidP="001235A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97" w:type="dxa"/>
          </w:tcPr>
          <w:p w:rsidR="005E0FA7" w:rsidRPr="00B2069F" w:rsidRDefault="005E0FA7" w:rsidP="001235AE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5E0FA7" w:rsidRPr="00B2069F" w:rsidTr="006952E5">
        <w:trPr>
          <w:trHeight w:val="604"/>
        </w:trPr>
        <w:tc>
          <w:tcPr>
            <w:tcW w:w="5670" w:type="dxa"/>
            <w:gridSpan w:val="2"/>
          </w:tcPr>
          <w:p w:rsidR="005E0FA7" w:rsidRPr="00B2069F" w:rsidRDefault="005E0FA7" w:rsidP="001235A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97" w:type="dxa"/>
          </w:tcPr>
          <w:p w:rsidR="005E0FA7" w:rsidRPr="00B2069F" w:rsidRDefault="005E0FA7" w:rsidP="001235AE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5E0FA7" w:rsidRPr="00B2069F" w:rsidTr="006952E5">
        <w:trPr>
          <w:trHeight w:val="604"/>
        </w:trPr>
        <w:tc>
          <w:tcPr>
            <w:tcW w:w="5670" w:type="dxa"/>
            <w:gridSpan w:val="2"/>
          </w:tcPr>
          <w:p w:rsidR="005E0FA7" w:rsidRPr="00B2069F" w:rsidRDefault="005E0FA7" w:rsidP="001235A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97" w:type="dxa"/>
          </w:tcPr>
          <w:p w:rsidR="005E0FA7" w:rsidRPr="00B2069F" w:rsidRDefault="005E0FA7" w:rsidP="001235AE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5E0FA7" w:rsidRPr="00B2069F" w:rsidTr="006952E5">
        <w:trPr>
          <w:trHeight w:val="226"/>
        </w:trPr>
        <w:tc>
          <w:tcPr>
            <w:tcW w:w="5670" w:type="dxa"/>
            <w:gridSpan w:val="2"/>
          </w:tcPr>
          <w:p w:rsidR="005E0FA7" w:rsidRPr="00B2069F" w:rsidRDefault="005E0FA7" w:rsidP="006952E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2069F">
              <w:rPr>
                <w:b/>
                <w:sz w:val="22"/>
                <w:szCs w:val="22"/>
              </w:rPr>
              <w:t>Metodologie</w:t>
            </w:r>
          </w:p>
        </w:tc>
        <w:tc>
          <w:tcPr>
            <w:tcW w:w="3897" w:type="dxa"/>
          </w:tcPr>
          <w:p w:rsidR="005E0FA7" w:rsidRPr="00B2069F" w:rsidRDefault="005E0FA7" w:rsidP="006952E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2069F">
              <w:rPr>
                <w:b/>
                <w:sz w:val="22"/>
                <w:szCs w:val="22"/>
              </w:rPr>
              <w:t>Strumenti</w:t>
            </w:r>
          </w:p>
        </w:tc>
      </w:tr>
      <w:tr w:rsidR="005E0FA7" w:rsidRPr="00B2069F" w:rsidTr="006952E5">
        <w:trPr>
          <w:trHeight w:val="604"/>
        </w:trPr>
        <w:tc>
          <w:tcPr>
            <w:tcW w:w="5670" w:type="dxa"/>
            <w:gridSpan w:val="2"/>
          </w:tcPr>
          <w:p w:rsidR="005E0FA7" w:rsidRPr="00B2069F" w:rsidRDefault="005E0FA7" w:rsidP="001235AE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897" w:type="dxa"/>
          </w:tcPr>
          <w:p w:rsidR="005E0FA7" w:rsidRPr="00B2069F" w:rsidRDefault="005E0FA7" w:rsidP="001235A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E0FA7" w:rsidRPr="00B2069F" w:rsidRDefault="005E0FA7" w:rsidP="005E0FA7">
      <w:pPr>
        <w:spacing w:after="0"/>
        <w:rPr>
          <w:sz w:val="22"/>
          <w:szCs w:val="22"/>
        </w:rPr>
      </w:pPr>
    </w:p>
    <w:tbl>
      <w:tblPr>
        <w:tblW w:w="95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3"/>
        <w:gridCol w:w="4027"/>
        <w:gridCol w:w="3897"/>
      </w:tblGrid>
      <w:tr w:rsidR="00B2257F" w:rsidRPr="00B2069F" w:rsidTr="004F329E">
        <w:tc>
          <w:tcPr>
            <w:tcW w:w="1643" w:type="dxa"/>
          </w:tcPr>
          <w:p w:rsidR="00B2257F" w:rsidRPr="00B2069F" w:rsidRDefault="00B2257F" w:rsidP="004F329E">
            <w:pPr>
              <w:jc w:val="both"/>
              <w:rPr>
                <w:b/>
                <w:sz w:val="22"/>
                <w:szCs w:val="22"/>
              </w:rPr>
            </w:pPr>
            <w:r w:rsidRPr="00B2069F">
              <w:rPr>
                <w:b/>
                <w:sz w:val="22"/>
                <w:szCs w:val="22"/>
              </w:rPr>
              <w:t xml:space="preserve">Competenza </w:t>
            </w:r>
          </w:p>
        </w:tc>
        <w:tc>
          <w:tcPr>
            <w:tcW w:w="4027" w:type="dxa"/>
          </w:tcPr>
          <w:p w:rsidR="00B2257F" w:rsidRPr="00B2069F" w:rsidRDefault="00B2257F" w:rsidP="004F329E">
            <w:pPr>
              <w:rPr>
                <w:b/>
                <w:sz w:val="22"/>
                <w:szCs w:val="22"/>
              </w:rPr>
            </w:pPr>
          </w:p>
        </w:tc>
        <w:tc>
          <w:tcPr>
            <w:tcW w:w="3897" w:type="dxa"/>
          </w:tcPr>
          <w:p w:rsidR="00B2257F" w:rsidRPr="00B2069F" w:rsidRDefault="00B2257F" w:rsidP="004F329E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2069F">
              <w:rPr>
                <w:b/>
                <w:sz w:val="22"/>
                <w:szCs w:val="22"/>
              </w:rPr>
              <w:t xml:space="preserve">Nuclei fondanti: </w:t>
            </w:r>
          </w:p>
          <w:p w:rsidR="00B2257F" w:rsidRPr="00B2069F" w:rsidRDefault="00B2257F" w:rsidP="004F329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1F3016" w:rsidRPr="00B2069F" w:rsidTr="004F329E">
        <w:tc>
          <w:tcPr>
            <w:tcW w:w="5670" w:type="dxa"/>
            <w:gridSpan w:val="2"/>
          </w:tcPr>
          <w:p w:rsidR="001F3016" w:rsidRPr="00B2069F" w:rsidRDefault="001F3016" w:rsidP="004F32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2069F">
              <w:rPr>
                <w:b/>
                <w:sz w:val="22"/>
                <w:szCs w:val="22"/>
              </w:rPr>
              <w:t>Abilità</w:t>
            </w:r>
          </w:p>
        </w:tc>
        <w:tc>
          <w:tcPr>
            <w:tcW w:w="3897" w:type="dxa"/>
          </w:tcPr>
          <w:p w:rsidR="001F3016" w:rsidRPr="00B2069F" w:rsidRDefault="001F3016" w:rsidP="004F329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2069F">
              <w:rPr>
                <w:b/>
                <w:sz w:val="22"/>
                <w:szCs w:val="22"/>
              </w:rPr>
              <w:t>Conoscenze</w:t>
            </w:r>
          </w:p>
        </w:tc>
      </w:tr>
      <w:tr w:rsidR="001F3016" w:rsidRPr="00B2069F" w:rsidTr="001235AE">
        <w:trPr>
          <w:trHeight w:val="511"/>
        </w:trPr>
        <w:tc>
          <w:tcPr>
            <w:tcW w:w="5670" w:type="dxa"/>
            <w:gridSpan w:val="2"/>
          </w:tcPr>
          <w:p w:rsidR="001F3016" w:rsidRPr="00B2069F" w:rsidRDefault="001F3016" w:rsidP="001235A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97" w:type="dxa"/>
          </w:tcPr>
          <w:p w:rsidR="001F3016" w:rsidRPr="00B2069F" w:rsidRDefault="001F3016" w:rsidP="001235A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1235AE" w:rsidRPr="00B2069F" w:rsidTr="001235AE">
        <w:trPr>
          <w:trHeight w:val="511"/>
        </w:trPr>
        <w:tc>
          <w:tcPr>
            <w:tcW w:w="5670" w:type="dxa"/>
            <w:gridSpan w:val="2"/>
          </w:tcPr>
          <w:p w:rsidR="001235AE" w:rsidRPr="00B2069F" w:rsidRDefault="001235AE" w:rsidP="001235A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97" w:type="dxa"/>
          </w:tcPr>
          <w:p w:rsidR="001235AE" w:rsidRPr="00B2069F" w:rsidRDefault="001235AE" w:rsidP="001235A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1F3016" w:rsidRPr="00B2069F" w:rsidTr="004F329E">
        <w:trPr>
          <w:trHeight w:val="604"/>
        </w:trPr>
        <w:tc>
          <w:tcPr>
            <w:tcW w:w="5670" w:type="dxa"/>
            <w:gridSpan w:val="2"/>
          </w:tcPr>
          <w:p w:rsidR="001F3016" w:rsidRPr="00B2069F" w:rsidRDefault="001F3016" w:rsidP="001235AE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897" w:type="dxa"/>
          </w:tcPr>
          <w:p w:rsidR="001F3016" w:rsidRPr="00B2069F" w:rsidRDefault="001F3016" w:rsidP="001235A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2257F" w:rsidRPr="00B2069F" w:rsidTr="00B2257F">
        <w:trPr>
          <w:trHeight w:val="226"/>
        </w:trPr>
        <w:tc>
          <w:tcPr>
            <w:tcW w:w="5670" w:type="dxa"/>
            <w:gridSpan w:val="2"/>
          </w:tcPr>
          <w:p w:rsidR="00B2257F" w:rsidRPr="00B2069F" w:rsidRDefault="00B2257F" w:rsidP="00B2257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2069F">
              <w:rPr>
                <w:b/>
                <w:sz w:val="22"/>
                <w:szCs w:val="22"/>
              </w:rPr>
              <w:t>Metodologie</w:t>
            </w:r>
          </w:p>
        </w:tc>
        <w:tc>
          <w:tcPr>
            <w:tcW w:w="3897" w:type="dxa"/>
          </w:tcPr>
          <w:p w:rsidR="00B2257F" w:rsidRPr="00B2069F" w:rsidRDefault="00B2257F" w:rsidP="00B2257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2069F">
              <w:rPr>
                <w:b/>
                <w:sz w:val="22"/>
                <w:szCs w:val="22"/>
              </w:rPr>
              <w:t>Strumenti</w:t>
            </w:r>
          </w:p>
        </w:tc>
      </w:tr>
      <w:tr w:rsidR="00B2257F" w:rsidRPr="00B2069F" w:rsidTr="00B2069F">
        <w:trPr>
          <w:trHeight w:val="274"/>
        </w:trPr>
        <w:tc>
          <w:tcPr>
            <w:tcW w:w="5670" w:type="dxa"/>
            <w:gridSpan w:val="2"/>
          </w:tcPr>
          <w:p w:rsidR="00B2257F" w:rsidRPr="00B2069F" w:rsidRDefault="00B2257F" w:rsidP="001235AE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897" w:type="dxa"/>
          </w:tcPr>
          <w:p w:rsidR="00B2257F" w:rsidRPr="00B2069F" w:rsidRDefault="00B2257F" w:rsidP="001235A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B2257F" w:rsidRPr="00B2069F" w:rsidRDefault="00B2257F" w:rsidP="00B2257F">
      <w:pPr>
        <w:spacing w:after="0"/>
        <w:rPr>
          <w:sz w:val="22"/>
          <w:szCs w:val="22"/>
        </w:rPr>
      </w:pPr>
    </w:p>
    <w:tbl>
      <w:tblPr>
        <w:tblW w:w="95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3"/>
        <w:gridCol w:w="4027"/>
        <w:gridCol w:w="3897"/>
      </w:tblGrid>
      <w:tr w:rsidR="00DB2D22" w:rsidRPr="00B2069F" w:rsidTr="00E8551E">
        <w:tc>
          <w:tcPr>
            <w:tcW w:w="1643" w:type="dxa"/>
          </w:tcPr>
          <w:p w:rsidR="00DB2D22" w:rsidRPr="00B2069F" w:rsidRDefault="00DB2D22" w:rsidP="00E8551E">
            <w:pPr>
              <w:jc w:val="both"/>
              <w:rPr>
                <w:b/>
                <w:sz w:val="22"/>
                <w:szCs w:val="22"/>
              </w:rPr>
            </w:pPr>
            <w:r w:rsidRPr="00B2069F">
              <w:rPr>
                <w:b/>
                <w:sz w:val="22"/>
                <w:szCs w:val="22"/>
              </w:rPr>
              <w:t xml:space="preserve">Competenza </w:t>
            </w:r>
          </w:p>
        </w:tc>
        <w:tc>
          <w:tcPr>
            <w:tcW w:w="4027" w:type="dxa"/>
          </w:tcPr>
          <w:p w:rsidR="00DB2D22" w:rsidRPr="00B2069F" w:rsidRDefault="00DB2D22" w:rsidP="00E8551E">
            <w:pPr>
              <w:rPr>
                <w:b/>
                <w:sz w:val="22"/>
                <w:szCs w:val="22"/>
              </w:rPr>
            </w:pPr>
          </w:p>
        </w:tc>
        <w:tc>
          <w:tcPr>
            <w:tcW w:w="3897" w:type="dxa"/>
          </w:tcPr>
          <w:p w:rsidR="00DB2D22" w:rsidRPr="00B2069F" w:rsidRDefault="00DB2D22" w:rsidP="00E8551E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2069F">
              <w:rPr>
                <w:b/>
                <w:sz w:val="22"/>
                <w:szCs w:val="22"/>
              </w:rPr>
              <w:t xml:space="preserve">Nuclei fondanti: </w:t>
            </w:r>
          </w:p>
          <w:p w:rsidR="00DB2D22" w:rsidRPr="00B2069F" w:rsidRDefault="00DB2D22" w:rsidP="00E8551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B2D22" w:rsidRPr="00B2069F" w:rsidTr="00E8551E">
        <w:tc>
          <w:tcPr>
            <w:tcW w:w="5670" w:type="dxa"/>
            <w:gridSpan w:val="2"/>
          </w:tcPr>
          <w:p w:rsidR="00DB2D22" w:rsidRPr="00B2069F" w:rsidRDefault="00DB2D22" w:rsidP="00E8551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2069F">
              <w:rPr>
                <w:b/>
                <w:sz w:val="22"/>
                <w:szCs w:val="22"/>
              </w:rPr>
              <w:t>Abilità</w:t>
            </w:r>
          </w:p>
        </w:tc>
        <w:tc>
          <w:tcPr>
            <w:tcW w:w="3897" w:type="dxa"/>
          </w:tcPr>
          <w:p w:rsidR="00DB2D22" w:rsidRPr="00B2069F" w:rsidRDefault="00DB2D22" w:rsidP="00E8551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2069F">
              <w:rPr>
                <w:b/>
                <w:sz w:val="22"/>
                <w:szCs w:val="22"/>
              </w:rPr>
              <w:t>Conoscenze</w:t>
            </w:r>
          </w:p>
        </w:tc>
      </w:tr>
      <w:tr w:rsidR="00DB2D22" w:rsidRPr="00B2069F" w:rsidTr="001235AE">
        <w:trPr>
          <w:trHeight w:val="559"/>
        </w:trPr>
        <w:tc>
          <w:tcPr>
            <w:tcW w:w="5670" w:type="dxa"/>
            <w:gridSpan w:val="2"/>
          </w:tcPr>
          <w:p w:rsidR="00DB2D22" w:rsidRPr="00B2069F" w:rsidRDefault="00DB2D22" w:rsidP="001235AE">
            <w:pPr>
              <w:spacing w:after="0" w:line="240" w:lineRule="auto"/>
              <w:ind w:left="33"/>
              <w:rPr>
                <w:sz w:val="22"/>
                <w:szCs w:val="22"/>
              </w:rPr>
            </w:pPr>
          </w:p>
        </w:tc>
        <w:tc>
          <w:tcPr>
            <w:tcW w:w="3897" w:type="dxa"/>
          </w:tcPr>
          <w:p w:rsidR="00DB2D22" w:rsidRPr="00B2069F" w:rsidRDefault="00DB2D22" w:rsidP="001235A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B2D22" w:rsidRPr="00B2069F" w:rsidTr="00E8551E">
        <w:trPr>
          <w:trHeight w:val="604"/>
        </w:trPr>
        <w:tc>
          <w:tcPr>
            <w:tcW w:w="5670" w:type="dxa"/>
            <w:gridSpan w:val="2"/>
          </w:tcPr>
          <w:p w:rsidR="00DB2D22" w:rsidRPr="00B2069F" w:rsidRDefault="00DB2D22" w:rsidP="001235AE">
            <w:pPr>
              <w:spacing w:after="0" w:line="240" w:lineRule="auto"/>
              <w:ind w:left="33"/>
              <w:rPr>
                <w:sz w:val="22"/>
                <w:szCs w:val="22"/>
              </w:rPr>
            </w:pPr>
          </w:p>
        </w:tc>
        <w:tc>
          <w:tcPr>
            <w:tcW w:w="3897" w:type="dxa"/>
          </w:tcPr>
          <w:p w:rsidR="00DB2D22" w:rsidRPr="00B2069F" w:rsidRDefault="00DB2D22" w:rsidP="001235A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B2D22" w:rsidRPr="00B2069F" w:rsidTr="00E8551E">
        <w:trPr>
          <w:trHeight w:val="604"/>
        </w:trPr>
        <w:tc>
          <w:tcPr>
            <w:tcW w:w="5670" w:type="dxa"/>
            <w:gridSpan w:val="2"/>
          </w:tcPr>
          <w:p w:rsidR="00DB2D22" w:rsidRPr="00B2069F" w:rsidRDefault="00DB2D22" w:rsidP="001235AE">
            <w:pPr>
              <w:spacing w:after="0" w:line="240" w:lineRule="auto"/>
              <w:ind w:left="33"/>
              <w:rPr>
                <w:sz w:val="22"/>
                <w:szCs w:val="22"/>
              </w:rPr>
            </w:pPr>
          </w:p>
        </w:tc>
        <w:tc>
          <w:tcPr>
            <w:tcW w:w="3897" w:type="dxa"/>
          </w:tcPr>
          <w:p w:rsidR="00DB2D22" w:rsidRPr="00B2069F" w:rsidRDefault="00DB2D22" w:rsidP="001235AE">
            <w:pPr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DB2D22" w:rsidRPr="00B2069F" w:rsidTr="00E8551E">
        <w:trPr>
          <w:trHeight w:val="604"/>
        </w:trPr>
        <w:tc>
          <w:tcPr>
            <w:tcW w:w="5670" w:type="dxa"/>
            <w:gridSpan w:val="2"/>
          </w:tcPr>
          <w:p w:rsidR="00DB2D22" w:rsidRPr="00B2069F" w:rsidRDefault="00DB2D22" w:rsidP="001235AE">
            <w:pPr>
              <w:spacing w:after="0" w:line="240" w:lineRule="auto"/>
              <w:ind w:left="33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897" w:type="dxa"/>
          </w:tcPr>
          <w:p w:rsidR="00DB2D22" w:rsidRPr="00B2069F" w:rsidRDefault="00DB2D22" w:rsidP="001235AE">
            <w:pPr>
              <w:spacing w:after="0" w:line="240" w:lineRule="auto"/>
              <w:rPr>
                <w:i/>
                <w:iCs/>
                <w:sz w:val="22"/>
                <w:szCs w:val="22"/>
              </w:rPr>
            </w:pPr>
          </w:p>
        </w:tc>
      </w:tr>
      <w:tr w:rsidR="00DB2D22" w:rsidRPr="00B2069F" w:rsidTr="00E8551E">
        <w:trPr>
          <w:trHeight w:val="226"/>
        </w:trPr>
        <w:tc>
          <w:tcPr>
            <w:tcW w:w="5670" w:type="dxa"/>
            <w:gridSpan w:val="2"/>
          </w:tcPr>
          <w:p w:rsidR="00DB2D22" w:rsidRPr="00B2069F" w:rsidRDefault="00DB2D22" w:rsidP="00E8551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2069F">
              <w:rPr>
                <w:b/>
                <w:sz w:val="22"/>
                <w:szCs w:val="22"/>
              </w:rPr>
              <w:t>Metodologie</w:t>
            </w:r>
          </w:p>
        </w:tc>
        <w:tc>
          <w:tcPr>
            <w:tcW w:w="3897" w:type="dxa"/>
          </w:tcPr>
          <w:p w:rsidR="00DB2D22" w:rsidRPr="00B2069F" w:rsidRDefault="00DB2D22" w:rsidP="00DB2D2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2069F">
              <w:rPr>
                <w:b/>
                <w:sz w:val="22"/>
                <w:szCs w:val="22"/>
              </w:rPr>
              <w:t>Strumenti</w:t>
            </w:r>
          </w:p>
        </w:tc>
      </w:tr>
      <w:tr w:rsidR="00DB2D22" w:rsidRPr="00B2069F" w:rsidTr="00E8551E">
        <w:trPr>
          <w:trHeight w:val="604"/>
        </w:trPr>
        <w:tc>
          <w:tcPr>
            <w:tcW w:w="5670" w:type="dxa"/>
            <w:gridSpan w:val="2"/>
          </w:tcPr>
          <w:p w:rsidR="00DB2D22" w:rsidRPr="00B2069F" w:rsidRDefault="00DB2D22" w:rsidP="001235AE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897" w:type="dxa"/>
          </w:tcPr>
          <w:p w:rsidR="00DB2D22" w:rsidRPr="00B2069F" w:rsidRDefault="00DB2D22" w:rsidP="001235A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1235AE" w:rsidRDefault="001235AE" w:rsidP="00DB2D22">
      <w:pPr>
        <w:spacing w:after="0"/>
        <w:rPr>
          <w:sz w:val="22"/>
          <w:szCs w:val="22"/>
        </w:rPr>
      </w:pPr>
    </w:p>
    <w:p w:rsidR="00DB2D22" w:rsidRPr="00B2069F" w:rsidRDefault="001235AE" w:rsidP="00DB2D22">
      <w:pPr>
        <w:spacing w:after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C7DBF" w:rsidRPr="00B2069F" w:rsidRDefault="003C7DBF" w:rsidP="00A56F50">
      <w:pPr>
        <w:pStyle w:val="Paragrafoelenco"/>
        <w:numPr>
          <w:ilvl w:val="0"/>
          <w:numId w:val="1"/>
        </w:numPr>
        <w:spacing w:after="0"/>
        <w:rPr>
          <w:b/>
          <w:sz w:val="22"/>
          <w:szCs w:val="22"/>
        </w:rPr>
      </w:pPr>
      <w:r w:rsidRPr="00B2069F">
        <w:rPr>
          <w:b/>
          <w:sz w:val="22"/>
          <w:szCs w:val="22"/>
        </w:rPr>
        <w:t xml:space="preserve">MODALITA’ DI </w:t>
      </w:r>
      <w:r w:rsidR="00E11B23" w:rsidRPr="00B2069F">
        <w:rPr>
          <w:b/>
          <w:sz w:val="22"/>
          <w:szCs w:val="22"/>
        </w:rPr>
        <w:t>VERIFICA</w:t>
      </w:r>
    </w:p>
    <w:p w:rsidR="003C7DBF" w:rsidRPr="00B2069F" w:rsidRDefault="003C7DBF" w:rsidP="00C309F0">
      <w:pPr>
        <w:pStyle w:val="Paragrafoelenco"/>
        <w:numPr>
          <w:ilvl w:val="0"/>
          <w:numId w:val="3"/>
        </w:numPr>
        <w:spacing w:after="0"/>
        <w:rPr>
          <w:i/>
          <w:sz w:val="22"/>
          <w:szCs w:val="22"/>
        </w:rPr>
      </w:pPr>
      <w:r w:rsidRPr="00B2069F">
        <w:rPr>
          <w:i/>
          <w:sz w:val="22"/>
          <w:szCs w:val="22"/>
        </w:rPr>
        <w:t>Tipologie di prove</w:t>
      </w:r>
    </w:p>
    <w:p w:rsidR="003C7DBF" w:rsidRPr="00B2069F" w:rsidRDefault="003C7DBF" w:rsidP="00C309F0">
      <w:pPr>
        <w:pStyle w:val="Paragrafoelenco"/>
        <w:numPr>
          <w:ilvl w:val="0"/>
          <w:numId w:val="3"/>
        </w:numPr>
        <w:spacing w:after="0"/>
        <w:rPr>
          <w:i/>
          <w:sz w:val="22"/>
          <w:szCs w:val="22"/>
        </w:rPr>
      </w:pPr>
      <w:r w:rsidRPr="00B2069F">
        <w:rPr>
          <w:i/>
          <w:sz w:val="22"/>
          <w:szCs w:val="22"/>
        </w:rPr>
        <w:t>Scansione temporale</w:t>
      </w:r>
    </w:p>
    <w:p w:rsidR="00AA517E" w:rsidRPr="00B2069F" w:rsidRDefault="00AA517E" w:rsidP="00AA517E">
      <w:pPr>
        <w:spacing w:after="0"/>
        <w:ind w:left="1134"/>
        <w:jc w:val="both"/>
        <w:rPr>
          <w:sz w:val="22"/>
          <w:szCs w:val="22"/>
        </w:rPr>
      </w:pPr>
    </w:p>
    <w:p w:rsidR="003C7DBF" w:rsidRPr="00B2069F" w:rsidRDefault="003C7DBF" w:rsidP="00A56F50">
      <w:pPr>
        <w:pStyle w:val="Paragrafoelenco"/>
        <w:numPr>
          <w:ilvl w:val="0"/>
          <w:numId w:val="1"/>
        </w:numPr>
        <w:spacing w:after="0"/>
        <w:rPr>
          <w:b/>
          <w:sz w:val="22"/>
          <w:szCs w:val="22"/>
        </w:rPr>
      </w:pPr>
      <w:r w:rsidRPr="00B2069F">
        <w:rPr>
          <w:b/>
          <w:sz w:val="22"/>
          <w:szCs w:val="22"/>
        </w:rPr>
        <w:t>MODALITA’ DI RECUPERO</w:t>
      </w:r>
    </w:p>
    <w:p w:rsidR="003C7DBF" w:rsidRPr="00B2069F" w:rsidRDefault="003C7DBF" w:rsidP="00A56F50">
      <w:pPr>
        <w:spacing w:after="0"/>
        <w:rPr>
          <w:sz w:val="22"/>
          <w:szCs w:val="22"/>
        </w:rPr>
      </w:pPr>
    </w:p>
    <w:p w:rsidR="003C7DBF" w:rsidRPr="00B2069F" w:rsidRDefault="003C7DBF" w:rsidP="00A56F50">
      <w:pPr>
        <w:pStyle w:val="Paragrafoelenco"/>
        <w:numPr>
          <w:ilvl w:val="0"/>
          <w:numId w:val="1"/>
        </w:numPr>
        <w:spacing w:after="0"/>
        <w:rPr>
          <w:b/>
          <w:sz w:val="22"/>
          <w:szCs w:val="22"/>
        </w:rPr>
      </w:pPr>
      <w:r w:rsidRPr="00B2069F">
        <w:rPr>
          <w:b/>
          <w:sz w:val="22"/>
          <w:szCs w:val="22"/>
        </w:rPr>
        <w:t>MODALITA’ DI APPROFONDIMENTO</w:t>
      </w:r>
    </w:p>
    <w:p w:rsidR="00A52FDF" w:rsidRPr="00B2069F" w:rsidRDefault="00A52FDF" w:rsidP="00A52FDF">
      <w:pPr>
        <w:spacing w:after="0"/>
        <w:ind w:left="426"/>
        <w:jc w:val="both"/>
        <w:rPr>
          <w:sz w:val="22"/>
          <w:szCs w:val="22"/>
        </w:rPr>
      </w:pPr>
    </w:p>
    <w:p w:rsidR="003C7DBF" w:rsidRPr="00B2069F" w:rsidRDefault="003C7DBF" w:rsidP="00A56F50">
      <w:pPr>
        <w:pStyle w:val="Paragrafoelenco"/>
        <w:numPr>
          <w:ilvl w:val="0"/>
          <w:numId w:val="1"/>
        </w:numPr>
        <w:spacing w:after="0"/>
        <w:rPr>
          <w:b/>
          <w:sz w:val="22"/>
          <w:szCs w:val="22"/>
        </w:rPr>
      </w:pPr>
      <w:r w:rsidRPr="00B2069F">
        <w:rPr>
          <w:b/>
          <w:sz w:val="22"/>
          <w:szCs w:val="22"/>
        </w:rPr>
        <w:t>ATTIVITA’ PREVISTE PER LA VALORIZZAZIONE DELLE ECCELLENZE</w:t>
      </w:r>
    </w:p>
    <w:p w:rsidR="00B2069F" w:rsidRPr="00B2069F" w:rsidRDefault="00B2069F" w:rsidP="00A52FDF">
      <w:pPr>
        <w:spacing w:after="0"/>
        <w:ind w:left="426"/>
        <w:rPr>
          <w:sz w:val="22"/>
          <w:szCs w:val="22"/>
        </w:rPr>
      </w:pPr>
    </w:p>
    <w:p w:rsidR="003C7DBF" w:rsidRPr="00B2069F" w:rsidRDefault="003C7DBF" w:rsidP="00A56F50">
      <w:pPr>
        <w:pStyle w:val="Paragrafoelenco"/>
        <w:numPr>
          <w:ilvl w:val="0"/>
          <w:numId w:val="1"/>
        </w:numPr>
        <w:spacing w:after="0"/>
        <w:rPr>
          <w:b/>
          <w:sz w:val="22"/>
          <w:szCs w:val="22"/>
        </w:rPr>
      </w:pPr>
      <w:r w:rsidRPr="00B2069F">
        <w:rPr>
          <w:b/>
          <w:sz w:val="22"/>
          <w:szCs w:val="22"/>
        </w:rPr>
        <w:t>MODULI INTERDISCIPLINARI</w:t>
      </w:r>
    </w:p>
    <w:p w:rsidR="003C7DBF" w:rsidRPr="00B2069F" w:rsidRDefault="003C7DBF" w:rsidP="00A56F50">
      <w:pPr>
        <w:spacing w:after="0"/>
        <w:rPr>
          <w:sz w:val="22"/>
          <w:szCs w:val="22"/>
        </w:rPr>
      </w:pPr>
    </w:p>
    <w:p w:rsidR="003C7DBF" w:rsidRPr="00B2069F" w:rsidRDefault="003C7DBF" w:rsidP="00A56F50">
      <w:pPr>
        <w:pStyle w:val="Paragrafoelenco"/>
        <w:numPr>
          <w:ilvl w:val="0"/>
          <w:numId w:val="1"/>
        </w:numPr>
        <w:spacing w:after="0"/>
        <w:rPr>
          <w:b/>
          <w:sz w:val="22"/>
          <w:szCs w:val="22"/>
        </w:rPr>
      </w:pPr>
      <w:r w:rsidRPr="00B2069F">
        <w:rPr>
          <w:b/>
          <w:sz w:val="22"/>
          <w:szCs w:val="22"/>
        </w:rPr>
        <w:t>COMPETENZE TRASVERSALI DI CITTADINANZA</w:t>
      </w:r>
    </w:p>
    <w:p w:rsidR="003C7DBF" w:rsidRPr="000F66D6" w:rsidRDefault="00A30DF0" w:rsidP="00A56F50">
      <w:pPr>
        <w:spacing w:after="0"/>
        <w:ind w:left="426"/>
        <w:jc w:val="both"/>
        <w:rPr>
          <w:i/>
          <w:sz w:val="20"/>
          <w:szCs w:val="22"/>
        </w:rPr>
      </w:pPr>
      <w:r w:rsidRPr="00B2069F">
        <w:rPr>
          <w:sz w:val="22"/>
          <w:szCs w:val="22"/>
        </w:rPr>
        <w:t>(</w:t>
      </w:r>
      <w:r w:rsidR="00B716BC" w:rsidRPr="000F66D6">
        <w:rPr>
          <w:i/>
          <w:sz w:val="20"/>
          <w:szCs w:val="22"/>
        </w:rPr>
        <w:t>Quale specifico contributo può offrire la disciplina per lo sviluppo delle competenze chiave di cittadinanza, al termine del biennio.</w:t>
      </w:r>
    </w:p>
    <w:p w:rsidR="00B716BC" w:rsidRPr="00B2069F" w:rsidRDefault="00B716BC" w:rsidP="00A56F50">
      <w:pPr>
        <w:spacing w:after="0"/>
        <w:ind w:left="426"/>
        <w:jc w:val="both"/>
        <w:rPr>
          <w:sz w:val="22"/>
          <w:szCs w:val="22"/>
        </w:rPr>
      </w:pPr>
      <w:r w:rsidRPr="000F66D6">
        <w:rPr>
          <w:i/>
          <w:sz w:val="20"/>
          <w:szCs w:val="22"/>
        </w:rPr>
        <w:t>Formulare delle ipotesi operative, indicando attività e metodologie didattiche per alcune o tutte le competenze qui elencate facendo riferimento alla “Programmazione di Istituto organizzata per assi”, ai lavori del Dipartimento disciplinare e alla programmazione di classe</w:t>
      </w:r>
      <w:r w:rsidRPr="00B2069F">
        <w:rPr>
          <w:sz w:val="22"/>
          <w:szCs w:val="22"/>
        </w:rPr>
        <w:t>.</w:t>
      </w:r>
      <w:r w:rsidR="00A30DF0" w:rsidRPr="00B2069F">
        <w:rPr>
          <w:sz w:val="22"/>
          <w:szCs w:val="22"/>
        </w:rPr>
        <w:t>)</w:t>
      </w:r>
    </w:p>
    <w:tbl>
      <w:tblPr>
        <w:tblW w:w="977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3C7DBF" w:rsidRPr="00B2069F" w:rsidTr="00EF1BB1">
        <w:tc>
          <w:tcPr>
            <w:tcW w:w="3259" w:type="dxa"/>
          </w:tcPr>
          <w:p w:rsidR="003C7DBF" w:rsidRPr="00B2069F" w:rsidRDefault="003C7DBF" w:rsidP="00A56F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2069F">
              <w:rPr>
                <w:b/>
                <w:sz w:val="22"/>
                <w:szCs w:val="22"/>
              </w:rPr>
              <w:t>Competenze di carattere metodologico e strumentale</w:t>
            </w:r>
          </w:p>
        </w:tc>
        <w:tc>
          <w:tcPr>
            <w:tcW w:w="3259" w:type="dxa"/>
          </w:tcPr>
          <w:p w:rsidR="003C7DBF" w:rsidRPr="00B2069F" w:rsidRDefault="003C7DBF" w:rsidP="00A56F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2069F">
              <w:rPr>
                <w:b/>
                <w:sz w:val="22"/>
                <w:szCs w:val="22"/>
              </w:rPr>
              <w:t>Competenze di relazione e interazione</w:t>
            </w:r>
          </w:p>
        </w:tc>
        <w:tc>
          <w:tcPr>
            <w:tcW w:w="3260" w:type="dxa"/>
          </w:tcPr>
          <w:p w:rsidR="003C7DBF" w:rsidRPr="00B2069F" w:rsidRDefault="003C7DBF" w:rsidP="00A56F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2069F">
              <w:rPr>
                <w:b/>
                <w:sz w:val="22"/>
                <w:szCs w:val="22"/>
              </w:rPr>
              <w:t>Competenze legate allo sviluppo della persona, nella costruzione del sè</w:t>
            </w:r>
          </w:p>
        </w:tc>
      </w:tr>
      <w:tr w:rsidR="00B716BC" w:rsidRPr="00B2069F" w:rsidTr="00EF1BB1">
        <w:tc>
          <w:tcPr>
            <w:tcW w:w="3259" w:type="dxa"/>
          </w:tcPr>
          <w:p w:rsidR="00B716BC" w:rsidRPr="00B2069F" w:rsidRDefault="00B716BC" w:rsidP="00A56F50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B2069F">
              <w:rPr>
                <w:i/>
                <w:sz w:val="22"/>
                <w:szCs w:val="22"/>
              </w:rPr>
              <w:t>Imparare ad imparare</w:t>
            </w:r>
          </w:p>
          <w:p w:rsidR="00B716BC" w:rsidRPr="00B2069F" w:rsidRDefault="00B716BC" w:rsidP="000F66D6">
            <w:pPr>
              <w:spacing w:after="0" w:line="240" w:lineRule="auto"/>
              <w:ind w:left="175"/>
              <w:rPr>
                <w:sz w:val="22"/>
                <w:szCs w:val="22"/>
              </w:rPr>
            </w:pPr>
          </w:p>
        </w:tc>
        <w:tc>
          <w:tcPr>
            <w:tcW w:w="3259" w:type="dxa"/>
            <w:vMerge w:val="restart"/>
          </w:tcPr>
          <w:p w:rsidR="00B716BC" w:rsidRPr="00B2069F" w:rsidRDefault="00B716BC" w:rsidP="00A56F50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B2069F">
              <w:rPr>
                <w:i/>
                <w:sz w:val="22"/>
                <w:szCs w:val="22"/>
              </w:rPr>
              <w:t>Comunicare</w:t>
            </w:r>
          </w:p>
          <w:p w:rsidR="00F63255" w:rsidRPr="00B2069F" w:rsidRDefault="00F63255" w:rsidP="000F66D6">
            <w:pPr>
              <w:spacing w:after="0" w:line="240" w:lineRule="auto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B716BC" w:rsidRPr="00B2069F" w:rsidRDefault="00B716BC" w:rsidP="00A56F50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B2069F">
              <w:rPr>
                <w:i/>
                <w:sz w:val="22"/>
                <w:szCs w:val="22"/>
              </w:rPr>
              <w:t>Agire in modo autonomo e responsabile</w:t>
            </w:r>
          </w:p>
          <w:p w:rsidR="00F63255" w:rsidRPr="00B2069F" w:rsidRDefault="00F63255" w:rsidP="000F66D6">
            <w:pPr>
              <w:spacing w:after="0" w:line="240" w:lineRule="auto"/>
              <w:ind w:left="178"/>
              <w:rPr>
                <w:i/>
                <w:sz w:val="22"/>
                <w:szCs w:val="22"/>
              </w:rPr>
            </w:pPr>
          </w:p>
        </w:tc>
      </w:tr>
      <w:tr w:rsidR="00B716BC" w:rsidRPr="00B2069F" w:rsidTr="00EF1BB1">
        <w:tc>
          <w:tcPr>
            <w:tcW w:w="3259" w:type="dxa"/>
          </w:tcPr>
          <w:p w:rsidR="00B716BC" w:rsidRPr="00B2069F" w:rsidRDefault="00B716BC" w:rsidP="00A56F50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B2069F">
              <w:rPr>
                <w:i/>
                <w:sz w:val="22"/>
                <w:szCs w:val="22"/>
              </w:rPr>
              <w:t>Progettare</w:t>
            </w:r>
          </w:p>
          <w:p w:rsidR="00B716BC" w:rsidRPr="00B2069F" w:rsidRDefault="00B716BC" w:rsidP="000F66D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</w:tcPr>
          <w:p w:rsidR="00B716BC" w:rsidRPr="00B2069F" w:rsidRDefault="00B716BC" w:rsidP="00A56F5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716BC" w:rsidRPr="00B2069F" w:rsidRDefault="00B716BC" w:rsidP="00A56F5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716BC" w:rsidRPr="00B2069F" w:rsidTr="00EF1BB1">
        <w:tc>
          <w:tcPr>
            <w:tcW w:w="3259" w:type="dxa"/>
          </w:tcPr>
          <w:p w:rsidR="00B716BC" w:rsidRPr="00B2069F" w:rsidRDefault="00B716BC" w:rsidP="00A56F50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B2069F">
              <w:rPr>
                <w:i/>
                <w:sz w:val="22"/>
                <w:szCs w:val="22"/>
              </w:rPr>
              <w:t>Risolvere problemi</w:t>
            </w:r>
          </w:p>
          <w:p w:rsidR="00B716BC" w:rsidRPr="00B2069F" w:rsidRDefault="00B716BC" w:rsidP="00A56F5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</w:tcPr>
          <w:p w:rsidR="00B716BC" w:rsidRPr="00B2069F" w:rsidRDefault="00B716BC" w:rsidP="00A56F5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716BC" w:rsidRPr="00B2069F" w:rsidRDefault="00B716BC" w:rsidP="00A56F5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716BC" w:rsidRPr="00B2069F" w:rsidTr="00EF1BB1">
        <w:tc>
          <w:tcPr>
            <w:tcW w:w="3259" w:type="dxa"/>
          </w:tcPr>
          <w:p w:rsidR="00B716BC" w:rsidRPr="00B2069F" w:rsidRDefault="00B716BC" w:rsidP="00A56F50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B2069F">
              <w:rPr>
                <w:i/>
                <w:sz w:val="22"/>
                <w:szCs w:val="22"/>
              </w:rPr>
              <w:t>Individuare collegamenti e relazioni</w:t>
            </w:r>
          </w:p>
          <w:p w:rsidR="00B716BC" w:rsidRPr="00B2069F" w:rsidRDefault="00B716BC" w:rsidP="000F66D6">
            <w:pPr>
              <w:spacing w:after="0" w:line="240" w:lineRule="auto"/>
              <w:ind w:left="175"/>
              <w:rPr>
                <w:sz w:val="22"/>
                <w:szCs w:val="22"/>
              </w:rPr>
            </w:pPr>
          </w:p>
        </w:tc>
        <w:tc>
          <w:tcPr>
            <w:tcW w:w="3259" w:type="dxa"/>
            <w:vMerge w:val="restart"/>
          </w:tcPr>
          <w:p w:rsidR="00B716BC" w:rsidRPr="00B2069F" w:rsidRDefault="00B716BC" w:rsidP="00A56F50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B2069F">
              <w:rPr>
                <w:i/>
                <w:sz w:val="22"/>
                <w:szCs w:val="22"/>
              </w:rPr>
              <w:t>Collaborare e partecipare</w:t>
            </w:r>
          </w:p>
          <w:p w:rsidR="00F63255" w:rsidRPr="00B2069F" w:rsidRDefault="00F63255" w:rsidP="000F66D6">
            <w:pPr>
              <w:spacing w:after="0" w:line="240" w:lineRule="auto"/>
              <w:ind w:left="177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716BC" w:rsidRPr="00B2069F" w:rsidRDefault="00B716BC" w:rsidP="00A56F5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716BC" w:rsidRPr="00B2069F" w:rsidTr="00EF1BB1">
        <w:tc>
          <w:tcPr>
            <w:tcW w:w="3259" w:type="dxa"/>
          </w:tcPr>
          <w:p w:rsidR="00B716BC" w:rsidRPr="00B2069F" w:rsidRDefault="00B716BC" w:rsidP="00A56F50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B2069F">
              <w:rPr>
                <w:i/>
                <w:sz w:val="22"/>
                <w:szCs w:val="22"/>
              </w:rPr>
              <w:t>Acquisire e interpretare le informazioni</w:t>
            </w:r>
          </w:p>
          <w:p w:rsidR="00B716BC" w:rsidRPr="00B2069F" w:rsidRDefault="00B716BC" w:rsidP="000F66D6">
            <w:pPr>
              <w:spacing w:after="0" w:line="240" w:lineRule="auto"/>
              <w:ind w:left="175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</w:tcPr>
          <w:p w:rsidR="00B716BC" w:rsidRPr="00B2069F" w:rsidRDefault="00B716BC" w:rsidP="00A56F5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716BC" w:rsidRPr="00B2069F" w:rsidRDefault="00B716BC" w:rsidP="00A56F5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3C7DBF" w:rsidRPr="00B2069F" w:rsidRDefault="003C7DBF" w:rsidP="00A56F50">
      <w:pPr>
        <w:spacing w:after="0"/>
        <w:rPr>
          <w:sz w:val="22"/>
          <w:szCs w:val="22"/>
        </w:rPr>
      </w:pPr>
    </w:p>
    <w:p w:rsidR="00246DC2" w:rsidRPr="00B2069F" w:rsidRDefault="00246DC2" w:rsidP="00A56F50">
      <w:pPr>
        <w:spacing w:after="0"/>
        <w:rPr>
          <w:sz w:val="22"/>
          <w:szCs w:val="22"/>
        </w:rPr>
      </w:pPr>
    </w:p>
    <w:p w:rsidR="00246DC2" w:rsidRPr="00B2069F" w:rsidRDefault="00246DC2" w:rsidP="00A56F50">
      <w:pPr>
        <w:spacing w:after="0"/>
        <w:rPr>
          <w:sz w:val="22"/>
          <w:szCs w:val="22"/>
        </w:rPr>
      </w:pPr>
    </w:p>
    <w:p w:rsidR="00246DC2" w:rsidRPr="00B2069F" w:rsidRDefault="00246DC2" w:rsidP="00F00B8D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922"/>
        <w:gridCol w:w="4932"/>
      </w:tblGrid>
      <w:tr w:rsidR="00246DC2" w:rsidRPr="00B2069F" w:rsidTr="000F66D6">
        <w:tc>
          <w:tcPr>
            <w:tcW w:w="5172" w:type="dxa"/>
            <w:vAlign w:val="bottom"/>
          </w:tcPr>
          <w:p w:rsidR="00246DC2" w:rsidRPr="00B2069F" w:rsidRDefault="00246DC2" w:rsidP="000F66D6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2069F">
              <w:rPr>
                <w:rFonts w:ascii="Arial" w:hAnsi="Arial" w:cs="Arial"/>
                <w:b/>
                <w:sz w:val="22"/>
                <w:szCs w:val="22"/>
              </w:rPr>
              <w:t>Matera</w:t>
            </w:r>
          </w:p>
        </w:tc>
        <w:tc>
          <w:tcPr>
            <w:tcW w:w="5173" w:type="dxa"/>
          </w:tcPr>
          <w:p w:rsidR="00246DC2" w:rsidRPr="00B2069F" w:rsidRDefault="00246DC2" w:rsidP="000F66D6">
            <w:pPr>
              <w:pStyle w:val="Pidipagina"/>
              <w:tabs>
                <w:tab w:val="clear" w:pos="4819"/>
                <w:tab w:val="clear" w:pos="9638"/>
              </w:tabs>
              <w:ind w:firstLine="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069F">
              <w:rPr>
                <w:rFonts w:ascii="Arial" w:hAnsi="Arial" w:cs="Arial"/>
                <w:b/>
                <w:sz w:val="22"/>
                <w:szCs w:val="22"/>
              </w:rPr>
              <w:t>Il Docente</w:t>
            </w:r>
            <w:bookmarkStart w:id="0" w:name="_Hlt435877779"/>
            <w:bookmarkEnd w:id="0"/>
          </w:p>
        </w:tc>
      </w:tr>
      <w:tr w:rsidR="00246DC2" w:rsidRPr="00B2069F" w:rsidTr="00246DC2">
        <w:trPr>
          <w:trHeight w:val="542"/>
        </w:trPr>
        <w:tc>
          <w:tcPr>
            <w:tcW w:w="5172" w:type="dxa"/>
          </w:tcPr>
          <w:p w:rsidR="00246DC2" w:rsidRPr="00B2069F" w:rsidRDefault="00246DC2" w:rsidP="004F329E">
            <w:pPr>
              <w:pStyle w:val="Pidipagina"/>
              <w:tabs>
                <w:tab w:val="clear" w:pos="4819"/>
                <w:tab w:val="clear" w:pos="9638"/>
              </w:tabs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:rsidR="00246DC2" w:rsidRPr="00B2069F" w:rsidRDefault="00246DC2" w:rsidP="004F329E">
            <w:pPr>
              <w:pStyle w:val="Pidipagina"/>
              <w:tabs>
                <w:tab w:val="clear" w:pos="4819"/>
                <w:tab w:val="clear" w:pos="9638"/>
              </w:tabs>
              <w:ind w:firstLine="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46DC2" w:rsidRPr="00B2069F" w:rsidRDefault="00246DC2" w:rsidP="00246DC2">
      <w:pPr>
        <w:tabs>
          <w:tab w:val="left" w:pos="426"/>
          <w:tab w:val="left" w:pos="567"/>
        </w:tabs>
        <w:rPr>
          <w:sz w:val="22"/>
          <w:szCs w:val="22"/>
        </w:rPr>
      </w:pPr>
    </w:p>
    <w:p w:rsidR="00246DC2" w:rsidRPr="00B2069F" w:rsidRDefault="00246DC2" w:rsidP="00A56F50">
      <w:pPr>
        <w:spacing w:after="0"/>
        <w:rPr>
          <w:sz w:val="22"/>
          <w:szCs w:val="22"/>
        </w:rPr>
      </w:pPr>
    </w:p>
    <w:sectPr w:rsidR="00246DC2" w:rsidRPr="00B2069F" w:rsidSect="00B2069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397"/>
        </w:tabs>
        <w:ind w:left="39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397"/>
        </w:tabs>
        <w:ind w:left="39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7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34"/>
        </w:tabs>
        <w:ind w:left="4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>
    <w:nsid w:val="260241D4"/>
    <w:multiLevelType w:val="hybridMultilevel"/>
    <w:tmpl w:val="369C65F4"/>
    <w:lvl w:ilvl="0" w:tplc="8482DFDA">
      <w:start w:val="1"/>
      <w:numFmt w:val="bullet"/>
      <w:lvlText w:val="●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33030"/>
    <w:multiLevelType w:val="hybridMultilevel"/>
    <w:tmpl w:val="DB167822"/>
    <w:lvl w:ilvl="0" w:tplc="AE4661D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  <w:sz w:val="2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D2BA8"/>
    <w:multiLevelType w:val="hybridMultilevel"/>
    <w:tmpl w:val="E216F9D2"/>
    <w:lvl w:ilvl="0" w:tplc="AE4661D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  <w:sz w:val="2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17075"/>
    <w:multiLevelType w:val="hybridMultilevel"/>
    <w:tmpl w:val="1ADE3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F68D0"/>
    <w:multiLevelType w:val="hybridMultilevel"/>
    <w:tmpl w:val="6944ADD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F04CCE"/>
    <w:multiLevelType w:val="hybridMultilevel"/>
    <w:tmpl w:val="768C6C80"/>
    <w:lvl w:ilvl="0" w:tplc="8DB26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1C0762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BA760A"/>
    <w:multiLevelType w:val="hybridMultilevel"/>
    <w:tmpl w:val="B330C194"/>
    <w:lvl w:ilvl="0" w:tplc="8DB26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54282"/>
    <w:rsid w:val="00054282"/>
    <w:rsid w:val="00063DF5"/>
    <w:rsid w:val="000F66D6"/>
    <w:rsid w:val="001235AE"/>
    <w:rsid w:val="001C0D97"/>
    <w:rsid w:val="001F3016"/>
    <w:rsid w:val="00232513"/>
    <w:rsid w:val="00246DC2"/>
    <w:rsid w:val="0027749C"/>
    <w:rsid w:val="002E5421"/>
    <w:rsid w:val="003C7DBF"/>
    <w:rsid w:val="003E1C1B"/>
    <w:rsid w:val="004826C1"/>
    <w:rsid w:val="004B660E"/>
    <w:rsid w:val="004E582D"/>
    <w:rsid w:val="004F329E"/>
    <w:rsid w:val="005338F0"/>
    <w:rsid w:val="00561941"/>
    <w:rsid w:val="005E0FA7"/>
    <w:rsid w:val="006833E3"/>
    <w:rsid w:val="006952E5"/>
    <w:rsid w:val="006B031C"/>
    <w:rsid w:val="00765B51"/>
    <w:rsid w:val="0078108E"/>
    <w:rsid w:val="007C241B"/>
    <w:rsid w:val="007C27CD"/>
    <w:rsid w:val="0081251C"/>
    <w:rsid w:val="00920C0D"/>
    <w:rsid w:val="00945795"/>
    <w:rsid w:val="009F058F"/>
    <w:rsid w:val="00A30DF0"/>
    <w:rsid w:val="00A52FDF"/>
    <w:rsid w:val="00A56F50"/>
    <w:rsid w:val="00AA517E"/>
    <w:rsid w:val="00AC0CB6"/>
    <w:rsid w:val="00B2069F"/>
    <w:rsid w:val="00B2257F"/>
    <w:rsid w:val="00B23531"/>
    <w:rsid w:val="00B33DAA"/>
    <w:rsid w:val="00B716BC"/>
    <w:rsid w:val="00C309F0"/>
    <w:rsid w:val="00C43E3D"/>
    <w:rsid w:val="00C539BB"/>
    <w:rsid w:val="00CB0FBB"/>
    <w:rsid w:val="00D05F23"/>
    <w:rsid w:val="00DB2D22"/>
    <w:rsid w:val="00E0443A"/>
    <w:rsid w:val="00E11B23"/>
    <w:rsid w:val="00E445D7"/>
    <w:rsid w:val="00E8551E"/>
    <w:rsid w:val="00EF1BB1"/>
    <w:rsid w:val="00F00B8D"/>
    <w:rsid w:val="00F157F9"/>
    <w:rsid w:val="00F535DB"/>
    <w:rsid w:val="00F6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FBB"/>
    <w:pPr>
      <w:spacing w:after="200" w:line="276" w:lineRule="auto"/>
    </w:pPr>
    <w:rPr>
      <w:bCs/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B0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 w:val="0"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0FB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 w:val="0"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B0F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 w:val="0"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0FB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B0FB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0F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0FBB"/>
    <w:rPr>
      <w:rFonts w:ascii="Cambria" w:eastAsia="Times New Roman" w:hAnsi="Cambria" w:cs="Times New Roman"/>
      <w:b/>
      <w:bCs/>
      <w:color w:val="4F81BD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0FBB"/>
    <w:rPr>
      <w:rFonts w:ascii="Cambria" w:eastAsia="Times New Roman" w:hAnsi="Cambria" w:cs="Times New Roman"/>
      <w:color w:val="243F60"/>
    </w:rPr>
  </w:style>
  <w:style w:type="paragraph" w:styleId="Paragrafoelenco">
    <w:name w:val="List Paragraph"/>
    <w:basedOn w:val="Normale"/>
    <w:uiPriority w:val="34"/>
    <w:qFormat/>
    <w:rsid w:val="00054282"/>
    <w:pPr>
      <w:ind w:left="720"/>
      <w:contextualSpacing/>
    </w:pPr>
  </w:style>
  <w:style w:type="table" w:styleId="Grigliatabella">
    <w:name w:val="Table Grid"/>
    <w:basedOn w:val="Tabellanormale"/>
    <w:uiPriority w:val="59"/>
    <w:rsid w:val="00054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C539BB"/>
    <w:pPr>
      <w:spacing w:after="0" w:line="360" w:lineRule="auto"/>
      <w:jc w:val="both"/>
    </w:pPr>
    <w:rPr>
      <w:rFonts w:ascii="Times New Roman" w:eastAsia="Times New Roman" w:hAnsi="Times New Roman" w:cs="Times New Roman"/>
      <w:bCs w:val="0"/>
      <w:sz w:val="22"/>
      <w:szCs w:val="22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C539BB"/>
    <w:rPr>
      <w:rFonts w:ascii="Times New Roman" w:eastAsia="Times New Roman" w:hAnsi="Times New Roman" w:cs="Times New Roman"/>
      <w:sz w:val="22"/>
      <w:szCs w:val="22"/>
    </w:rPr>
  </w:style>
  <w:style w:type="paragraph" w:styleId="Pidipagina">
    <w:name w:val="footer"/>
    <w:basedOn w:val="Normale"/>
    <w:link w:val="PidipaginaCarattere"/>
    <w:rsid w:val="00246DC2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246DC2"/>
    <w:rPr>
      <w:rFonts w:ascii="Times New Roman" w:eastAsia="Times New Roman" w:hAnsi="Times New Roman" w:cs="Times New Roman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AC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0ED20-E35D-4429-B8FA-FA7778D4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</dc:creator>
  <cp:lastModifiedBy>MADIO</cp:lastModifiedBy>
  <cp:revision>2</cp:revision>
  <dcterms:created xsi:type="dcterms:W3CDTF">2014-09-26T13:54:00Z</dcterms:created>
  <dcterms:modified xsi:type="dcterms:W3CDTF">2014-09-26T13:54:00Z</dcterms:modified>
</cp:coreProperties>
</file>