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2"/>
        <w:gridCol w:w="879"/>
        <w:gridCol w:w="596"/>
        <w:gridCol w:w="287"/>
        <w:gridCol w:w="958"/>
        <w:gridCol w:w="1350"/>
        <w:gridCol w:w="914"/>
        <w:gridCol w:w="2552"/>
      </w:tblGrid>
      <w:tr w:rsidR="00395AF8" w:rsidRPr="000D6901" w:rsidTr="000D6901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AF8" w:rsidRPr="000D6901" w:rsidRDefault="00395AF8" w:rsidP="000D6901">
            <w:pPr>
              <w:spacing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69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CONSIGLIO </w:t>
            </w:r>
            <w:proofErr w:type="spellStart"/>
            <w:r w:rsidRPr="000D6901">
              <w:rPr>
                <w:rFonts w:ascii="Arial" w:hAnsi="Arial" w:cs="Arial"/>
                <w:b/>
                <w:bCs/>
                <w:sz w:val="24"/>
                <w:szCs w:val="24"/>
              </w:rPr>
              <w:t>DI</w:t>
            </w:r>
            <w:proofErr w:type="spellEnd"/>
            <w:r w:rsidRPr="000D69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CLASSE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AF8" w:rsidRPr="000D6901" w:rsidRDefault="00395AF8" w:rsidP="00136FF0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AF8" w:rsidRPr="000D6901" w:rsidRDefault="00395AF8" w:rsidP="000D6901">
            <w:pPr>
              <w:spacing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0D6901">
              <w:rPr>
                <w:rFonts w:ascii="Arial" w:hAnsi="Arial" w:cs="Arial"/>
                <w:b/>
                <w:bCs/>
                <w:sz w:val="24"/>
                <w:szCs w:val="24"/>
              </w:rPr>
              <w:t>SEZ</w:t>
            </w:r>
            <w:proofErr w:type="spellEnd"/>
            <w:r w:rsidRPr="000D690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AF8" w:rsidRPr="000D6901" w:rsidRDefault="00395AF8" w:rsidP="00136FF0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AF8" w:rsidRPr="000D6901" w:rsidRDefault="00395AF8" w:rsidP="000D6901">
            <w:pPr>
              <w:spacing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6901">
              <w:rPr>
                <w:rFonts w:ascii="Arial" w:hAnsi="Arial" w:cs="Arial"/>
                <w:b/>
                <w:bCs/>
                <w:sz w:val="24"/>
                <w:szCs w:val="24"/>
              </w:rPr>
              <w:t>SETTORE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AF8" w:rsidRPr="000D6901" w:rsidRDefault="00395AF8" w:rsidP="00136FF0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95AF8" w:rsidRPr="000D6901" w:rsidTr="000D6901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AF8" w:rsidRPr="000D6901" w:rsidRDefault="00395AF8" w:rsidP="000D6901">
            <w:pPr>
              <w:spacing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AF8" w:rsidRPr="000D6901" w:rsidRDefault="00395AF8" w:rsidP="000D6901">
            <w:pPr>
              <w:spacing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AF8" w:rsidRPr="000D6901" w:rsidRDefault="00395AF8" w:rsidP="000D6901">
            <w:pPr>
              <w:spacing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AF8" w:rsidRPr="000D6901" w:rsidRDefault="00395AF8" w:rsidP="000D6901">
            <w:pPr>
              <w:spacing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95AF8" w:rsidRPr="000D6901" w:rsidTr="000D6901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AF8" w:rsidRPr="000D6901" w:rsidRDefault="00395AF8" w:rsidP="000D6901">
            <w:pPr>
              <w:spacing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6901">
              <w:rPr>
                <w:rFonts w:ascii="Arial" w:hAnsi="Arial" w:cs="Arial"/>
                <w:b/>
                <w:bCs/>
                <w:sz w:val="24"/>
                <w:szCs w:val="24"/>
              </w:rPr>
              <w:t>ANNO SCOLASTICO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AF8" w:rsidRPr="000D6901" w:rsidRDefault="00395AF8" w:rsidP="00136FF0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AF8" w:rsidRPr="000D6901" w:rsidRDefault="00395AF8" w:rsidP="000D6901">
            <w:pPr>
              <w:spacing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69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DATA </w:t>
            </w:r>
            <w:proofErr w:type="spellStart"/>
            <w:r w:rsidRPr="000D6901">
              <w:rPr>
                <w:rFonts w:ascii="Arial" w:hAnsi="Arial" w:cs="Arial"/>
                <w:b/>
                <w:bCs/>
                <w:sz w:val="24"/>
                <w:szCs w:val="24"/>
              </w:rPr>
              <w:t>DI</w:t>
            </w:r>
            <w:proofErr w:type="spellEnd"/>
            <w:r w:rsidRPr="000D69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APPROVAZIONE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AF8" w:rsidRPr="000D6901" w:rsidRDefault="00395AF8" w:rsidP="000D6901">
            <w:pPr>
              <w:spacing w:line="240" w:lineRule="exac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95AF8" w:rsidRPr="000D6901" w:rsidTr="000D6901"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AF8" w:rsidRPr="000D6901" w:rsidRDefault="00395AF8" w:rsidP="000D6901">
            <w:pPr>
              <w:spacing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5AF8" w:rsidRPr="000D6901" w:rsidRDefault="00395AF8" w:rsidP="000D6901">
            <w:pPr>
              <w:spacing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AF8" w:rsidRPr="000D6901" w:rsidRDefault="00395AF8" w:rsidP="000D6901">
            <w:pPr>
              <w:spacing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5AF8" w:rsidRPr="000D6901" w:rsidRDefault="00395AF8" w:rsidP="000D6901">
            <w:pPr>
              <w:spacing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95AF8" w:rsidRPr="000D6901" w:rsidTr="000D6901"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5AF8" w:rsidRPr="000D6901" w:rsidRDefault="00395AF8" w:rsidP="000D6901">
            <w:pPr>
              <w:spacing w:line="240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6901">
              <w:rPr>
                <w:rFonts w:ascii="Arial" w:hAnsi="Arial" w:cs="Arial"/>
                <w:b/>
                <w:bCs/>
                <w:sz w:val="24"/>
                <w:szCs w:val="24"/>
              </w:rPr>
              <w:t>COORDINATORE DELLA CLASSE</w:t>
            </w:r>
          </w:p>
        </w:tc>
        <w:tc>
          <w:tcPr>
            <w:tcW w:w="60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AF8" w:rsidRPr="000D6901" w:rsidRDefault="00395AF8" w:rsidP="00136FF0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395AF8" w:rsidRDefault="00395AF8" w:rsidP="00395AF8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395AF8" w:rsidRPr="00F27704" w:rsidRDefault="00395AF8" w:rsidP="00CE60DF">
      <w:pPr>
        <w:numPr>
          <w:ilvl w:val="0"/>
          <w:numId w:val="10"/>
        </w:numPr>
        <w:spacing w:line="360" w:lineRule="auto"/>
        <w:rPr>
          <w:rFonts w:ascii="Arial" w:hAnsi="Arial" w:cs="Arial"/>
          <w:b/>
          <w:sz w:val="24"/>
        </w:rPr>
      </w:pPr>
      <w:r w:rsidRPr="00F27704">
        <w:rPr>
          <w:rFonts w:ascii="Arial" w:hAnsi="Arial" w:cs="Arial"/>
          <w:b/>
          <w:sz w:val="24"/>
        </w:rPr>
        <w:t xml:space="preserve">IL CONSIGLIO </w:t>
      </w:r>
      <w:proofErr w:type="spellStart"/>
      <w:r w:rsidRPr="00F27704">
        <w:rPr>
          <w:rFonts w:ascii="Arial" w:hAnsi="Arial" w:cs="Arial"/>
          <w:b/>
          <w:sz w:val="24"/>
        </w:rPr>
        <w:t>DI</w:t>
      </w:r>
      <w:proofErr w:type="spellEnd"/>
      <w:r w:rsidRPr="00F27704">
        <w:rPr>
          <w:rFonts w:ascii="Arial" w:hAnsi="Arial" w:cs="Arial"/>
          <w:b/>
          <w:sz w:val="24"/>
        </w:rPr>
        <w:t xml:space="preserve"> C</w:t>
      </w:r>
      <w:r w:rsidR="00462ADD">
        <w:rPr>
          <w:rFonts w:ascii="Arial" w:hAnsi="Arial" w:cs="Arial"/>
          <w:b/>
          <w:sz w:val="24"/>
        </w:rPr>
        <w:t>LA</w:t>
      </w:r>
      <w:r w:rsidRPr="00F27704">
        <w:rPr>
          <w:rFonts w:ascii="Arial" w:hAnsi="Arial" w:cs="Arial"/>
          <w:b/>
          <w:sz w:val="24"/>
        </w:rPr>
        <w:t>SSE</w:t>
      </w:r>
    </w:p>
    <w:tbl>
      <w:tblPr>
        <w:tblW w:w="9364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"/>
        <w:gridCol w:w="3978"/>
        <w:gridCol w:w="2693"/>
        <w:gridCol w:w="709"/>
        <w:gridCol w:w="992"/>
      </w:tblGrid>
      <w:tr w:rsidR="00395AF8" w:rsidTr="0003665A">
        <w:tc>
          <w:tcPr>
            <w:tcW w:w="4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395AF8" w:rsidRDefault="00395AF8" w:rsidP="00F27704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MATERIE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95AF8" w:rsidRDefault="00395AF8" w:rsidP="00F27704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DOCENTI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95AF8" w:rsidRDefault="00395AF8" w:rsidP="00994939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ORE SETTIMANALI</w:t>
            </w:r>
          </w:p>
        </w:tc>
      </w:tr>
      <w:tr w:rsidR="00395AF8" w:rsidTr="0003665A">
        <w:trPr>
          <w:cantSplit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textDirection w:val="btLr"/>
          </w:tcPr>
          <w:p w:rsidR="00395AF8" w:rsidRPr="00F27704" w:rsidRDefault="00932782" w:rsidP="0003665A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F2770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ATTIVITÀ E INSEGNAMENTI GENERALI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395AF8" w:rsidRPr="00F27704" w:rsidRDefault="00395AF8" w:rsidP="0099493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F8" w:rsidRPr="00F27704" w:rsidRDefault="00395AF8" w:rsidP="006E257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F8" w:rsidRPr="00F27704" w:rsidRDefault="00395AF8" w:rsidP="0099493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95AF8" w:rsidRPr="00F27704" w:rsidRDefault="00395AF8" w:rsidP="0099493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AF8" w:rsidTr="0003665A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textDirection w:val="btLr"/>
          </w:tcPr>
          <w:p w:rsidR="00395AF8" w:rsidRPr="00F27704" w:rsidRDefault="00395AF8" w:rsidP="00F27704">
            <w:pPr>
              <w:snapToGrid w:val="0"/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AF8" w:rsidRPr="00F27704" w:rsidRDefault="00395AF8" w:rsidP="0099493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F8" w:rsidRPr="00F27704" w:rsidRDefault="00395AF8" w:rsidP="006E257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F8" w:rsidRPr="00F27704" w:rsidRDefault="00395AF8" w:rsidP="0099493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95AF8" w:rsidRPr="00F27704" w:rsidRDefault="00395AF8" w:rsidP="0099493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AF8" w:rsidTr="0003665A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textDirection w:val="btLr"/>
          </w:tcPr>
          <w:p w:rsidR="00395AF8" w:rsidRPr="00F27704" w:rsidRDefault="00395AF8" w:rsidP="00F27704">
            <w:pPr>
              <w:snapToGrid w:val="0"/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AF8" w:rsidRPr="00F27704" w:rsidRDefault="00395AF8" w:rsidP="0099493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F8" w:rsidRPr="00F27704" w:rsidRDefault="00395AF8" w:rsidP="0099493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F8" w:rsidRPr="00F27704" w:rsidRDefault="00395AF8" w:rsidP="0099493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95AF8" w:rsidRPr="00F27704" w:rsidRDefault="00395AF8" w:rsidP="0099493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5AF8" w:rsidTr="0003665A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textDirection w:val="btLr"/>
          </w:tcPr>
          <w:p w:rsidR="00395AF8" w:rsidRPr="00F27704" w:rsidRDefault="00395AF8" w:rsidP="00F27704">
            <w:pPr>
              <w:snapToGrid w:val="0"/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5AF8" w:rsidRPr="00F27704" w:rsidRDefault="00395AF8" w:rsidP="0099493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F8" w:rsidRPr="00F27704" w:rsidRDefault="00395AF8" w:rsidP="0099493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AF8" w:rsidRPr="00F27704" w:rsidRDefault="00395AF8" w:rsidP="0099493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95AF8" w:rsidRPr="00F27704" w:rsidRDefault="00395AF8" w:rsidP="0099493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782" w:rsidTr="0003665A">
        <w:trPr>
          <w:cantSplit/>
        </w:trPr>
        <w:tc>
          <w:tcPr>
            <w:tcW w:w="992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textDirection w:val="btLr"/>
          </w:tcPr>
          <w:p w:rsidR="00932782" w:rsidRPr="00F27704" w:rsidRDefault="00932782" w:rsidP="00F27704">
            <w:pPr>
              <w:snapToGrid w:val="0"/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782" w:rsidRPr="00F27704" w:rsidRDefault="00932782" w:rsidP="0099493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2" w:rsidRPr="00F27704" w:rsidRDefault="00932782" w:rsidP="0099493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2" w:rsidRPr="00F27704" w:rsidRDefault="00932782" w:rsidP="0099493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32782" w:rsidRPr="00F27704" w:rsidRDefault="00932782" w:rsidP="0099493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782" w:rsidTr="0003665A">
        <w:trPr>
          <w:cantSplit/>
          <w:trHeight w:val="616"/>
        </w:trPr>
        <w:tc>
          <w:tcPr>
            <w:tcW w:w="992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textDirection w:val="btLr"/>
          </w:tcPr>
          <w:p w:rsidR="00932782" w:rsidRPr="00F27704" w:rsidRDefault="00932782" w:rsidP="00F27704">
            <w:pPr>
              <w:snapToGrid w:val="0"/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782" w:rsidRPr="00F27704" w:rsidRDefault="00932782" w:rsidP="0099493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2" w:rsidRPr="00F27704" w:rsidRDefault="00932782" w:rsidP="0099493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2" w:rsidRPr="00F27704" w:rsidRDefault="00932782" w:rsidP="0099493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32782" w:rsidRPr="00F27704" w:rsidRDefault="00932782" w:rsidP="0099493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782" w:rsidTr="0003665A">
        <w:trPr>
          <w:cantSplit/>
          <w:trHeight w:val="272"/>
        </w:trPr>
        <w:tc>
          <w:tcPr>
            <w:tcW w:w="992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textDirection w:val="btLr"/>
          </w:tcPr>
          <w:p w:rsidR="00932782" w:rsidRPr="00F27704" w:rsidRDefault="00932782" w:rsidP="00F27704">
            <w:pPr>
              <w:snapToGrid w:val="0"/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782" w:rsidRPr="00F27704" w:rsidRDefault="00932782" w:rsidP="0099493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2" w:rsidRPr="00F27704" w:rsidRDefault="00932782" w:rsidP="0099493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2" w:rsidRPr="00F27704" w:rsidRDefault="00932782" w:rsidP="0099493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32782" w:rsidRPr="00F27704" w:rsidRDefault="00932782" w:rsidP="0099493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782" w:rsidTr="0003665A">
        <w:trPr>
          <w:cantSplit/>
          <w:trHeight w:val="350"/>
        </w:trPr>
        <w:tc>
          <w:tcPr>
            <w:tcW w:w="992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textDirection w:val="btLr"/>
          </w:tcPr>
          <w:p w:rsidR="00932782" w:rsidRPr="00F27704" w:rsidRDefault="00932782" w:rsidP="00F27704">
            <w:pPr>
              <w:snapToGrid w:val="0"/>
              <w:spacing w:line="360" w:lineRule="auto"/>
              <w:ind w:left="113" w:right="113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932782" w:rsidRPr="00F27704" w:rsidRDefault="00932782" w:rsidP="0099493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32782" w:rsidRPr="00F27704" w:rsidRDefault="00932782" w:rsidP="0099493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32782" w:rsidRPr="00F27704" w:rsidRDefault="00932782" w:rsidP="0099493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932782" w:rsidRPr="00F27704" w:rsidRDefault="00932782" w:rsidP="0099493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782" w:rsidRPr="00F27704" w:rsidTr="0003665A">
        <w:trPr>
          <w:cantSplit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932782" w:rsidRPr="00F27704" w:rsidRDefault="00932782" w:rsidP="00C31B69">
            <w:pPr>
              <w:ind w:left="180" w:hanging="36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F27704">
              <w:rPr>
                <w:rFonts w:ascii="Arial" w:hAnsi="Arial" w:cs="Arial"/>
                <w:b/>
                <w:sz w:val="24"/>
                <w:szCs w:val="24"/>
              </w:rPr>
              <w:t xml:space="preserve">ATTIVITÀ E INSEGNAMENTI OBBLIGATORI NELL’AREA </w:t>
            </w:r>
            <w:proofErr w:type="spellStart"/>
            <w:r w:rsidRPr="00F27704">
              <w:rPr>
                <w:rFonts w:ascii="Arial" w:hAnsi="Arial" w:cs="Arial"/>
                <w:b/>
                <w:sz w:val="24"/>
                <w:szCs w:val="24"/>
              </w:rPr>
              <w:t>DI</w:t>
            </w:r>
            <w:proofErr w:type="spellEnd"/>
            <w:r w:rsidRPr="00F27704">
              <w:rPr>
                <w:rFonts w:ascii="Arial" w:hAnsi="Arial" w:cs="Arial"/>
                <w:b/>
                <w:sz w:val="24"/>
                <w:szCs w:val="24"/>
              </w:rPr>
              <w:t xml:space="preserve"> INDIRIZZO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932782" w:rsidRPr="006E2579" w:rsidRDefault="00932782" w:rsidP="0099493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2" w:rsidRPr="00F27704" w:rsidRDefault="00932782" w:rsidP="0099493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2" w:rsidRPr="00F27704" w:rsidRDefault="00932782" w:rsidP="0099493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32782" w:rsidRPr="00F27704" w:rsidRDefault="00932782" w:rsidP="0099493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782" w:rsidRPr="00F27704" w:rsidTr="0003665A">
        <w:trPr>
          <w:cantSplit/>
        </w:trPr>
        <w:tc>
          <w:tcPr>
            <w:tcW w:w="992" w:type="dxa"/>
            <w:vMerge/>
            <w:tcBorders>
              <w:left w:val="single" w:sz="12" w:space="0" w:color="auto"/>
            </w:tcBorders>
          </w:tcPr>
          <w:p w:rsidR="00932782" w:rsidRPr="00F27704" w:rsidRDefault="00932782" w:rsidP="00994939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782" w:rsidRPr="00F27704" w:rsidRDefault="00932782" w:rsidP="0099493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2" w:rsidRPr="00F27704" w:rsidRDefault="00932782" w:rsidP="0099493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2" w:rsidRPr="00F27704" w:rsidRDefault="00932782" w:rsidP="0099493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32782" w:rsidRPr="00F27704" w:rsidRDefault="00932782" w:rsidP="0099493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782" w:rsidRPr="00F27704" w:rsidTr="0003665A">
        <w:trPr>
          <w:cantSplit/>
        </w:trPr>
        <w:tc>
          <w:tcPr>
            <w:tcW w:w="992" w:type="dxa"/>
            <w:vMerge/>
            <w:tcBorders>
              <w:left w:val="single" w:sz="12" w:space="0" w:color="auto"/>
            </w:tcBorders>
          </w:tcPr>
          <w:p w:rsidR="00932782" w:rsidRPr="00F27704" w:rsidRDefault="00932782" w:rsidP="00994939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2" w:rsidRPr="00F27704" w:rsidRDefault="00932782" w:rsidP="00932782">
            <w:pPr>
              <w:snapToGrid w:val="0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2" w:rsidRPr="00F27704" w:rsidRDefault="00932782" w:rsidP="00994939">
            <w:pPr>
              <w:snapToGri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32782" w:rsidRPr="00F27704" w:rsidRDefault="00932782" w:rsidP="0099493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782" w:rsidRPr="00F27704" w:rsidTr="0003665A">
        <w:trPr>
          <w:cantSplit/>
        </w:trPr>
        <w:tc>
          <w:tcPr>
            <w:tcW w:w="992" w:type="dxa"/>
            <w:vMerge/>
            <w:tcBorders>
              <w:left w:val="single" w:sz="12" w:space="0" w:color="auto"/>
            </w:tcBorders>
          </w:tcPr>
          <w:p w:rsidR="00932782" w:rsidRPr="00F27704" w:rsidRDefault="00932782" w:rsidP="00994939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782" w:rsidRPr="006E2579" w:rsidRDefault="00932782" w:rsidP="0099493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2" w:rsidRPr="00F27704" w:rsidRDefault="00932782" w:rsidP="0099493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2" w:rsidRPr="00F27704" w:rsidRDefault="00932782" w:rsidP="0099493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32782" w:rsidRPr="00F27704" w:rsidRDefault="00932782" w:rsidP="0099493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782" w:rsidRPr="00F27704" w:rsidTr="0003665A">
        <w:trPr>
          <w:cantSplit/>
        </w:trPr>
        <w:tc>
          <w:tcPr>
            <w:tcW w:w="992" w:type="dxa"/>
            <w:vMerge/>
            <w:tcBorders>
              <w:left w:val="single" w:sz="12" w:space="0" w:color="auto"/>
            </w:tcBorders>
          </w:tcPr>
          <w:p w:rsidR="00932782" w:rsidRPr="00F27704" w:rsidRDefault="00932782" w:rsidP="00994939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2" w:rsidRPr="00F27704" w:rsidRDefault="00932782" w:rsidP="00994939">
            <w:pPr>
              <w:snapToGrid w:val="0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2" w:rsidRPr="00F27704" w:rsidRDefault="00932782" w:rsidP="00994939">
            <w:pPr>
              <w:snapToGri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32782" w:rsidRPr="00F27704" w:rsidRDefault="00932782" w:rsidP="0099493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782" w:rsidRPr="00F27704" w:rsidTr="0003665A">
        <w:trPr>
          <w:cantSplit/>
          <w:trHeight w:val="390"/>
        </w:trPr>
        <w:tc>
          <w:tcPr>
            <w:tcW w:w="992" w:type="dxa"/>
            <w:vMerge/>
            <w:tcBorders>
              <w:left w:val="single" w:sz="12" w:space="0" w:color="auto"/>
            </w:tcBorders>
          </w:tcPr>
          <w:p w:rsidR="00932782" w:rsidRPr="00F27704" w:rsidRDefault="00932782" w:rsidP="00994939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2782" w:rsidRPr="00F27704" w:rsidRDefault="00932782" w:rsidP="00994939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2" w:rsidRPr="00F27704" w:rsidRDefault="00932782" w:rsidP="0099493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2782" w:rsidRPr="00F27704" w:rsidRDefault="00932782" w:rsidP="0099493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932782" w:rsidRPr="00F27704" w:rsidRDefault="00932782" w:rsidP="00747D2D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2782" w:rsidRPr="00F27704" w:rsidTr="006E2579">
        <w:trPr>
          <w:cantSplit/>
          <w:trHeight w:val="1550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32782" w:rsidRPr="00F27704" w:rsidRDefault="00932782" w:rsidP="00994939">
            <w:pPr>
              <w:snapToGri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932782" w:rsidRPr="00F27704" w:rsidRDefault="00932782" w:rsidP="0099493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32782" w:rsidRPr="00F27704" w:rsidRDefault="00932782" w:rsidP="00994939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932782" w:rsidRPr="00F27704" w:rsidRDefault="00932782" w:rsidP="00994939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932782" w:rsidRPr="00F27704" w:rsidRDefault="00932782" w:rsidP="0093278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5AF8" w:rsidRPr="00F27704" w:rsidRDefault="00395AF8" w:rsidP="00395AF8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1B0A38" w:rsidRPr="005B58A4" w:rsidRDefault="00AD0E7B" w:rsidP="00CE60DF">
      <w:pPr>
        <w:numPr>
          <w:ilvl w:val="0"/>
          <w:numId w:val="10"/>
        </w:numPr>
        <w:spacing w:line="240" w:lineRule="exact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4"/>
          <w:szCs w:val="24"/>
        </w:rPr>
        <w:t>PROFILO PROFESSIONALE DEL SETTORE</w:t>
      </w:r>
      <w:r w:rsidR="005B58A4">
        <w:rPr>
          <w:rFonts w:ascii="Arial" w:hAnsi="Arial" w:cs="Arial"/>
          <w:b/>
          <w:sz w:val="24"/>
          <w:szCs w:val="24"/>
        </w:rPr>
        <w:t xml:space="preserve"> </w:t>
      </w:r>
      <w:r w:rsidR="005B58A4" w:rsidRPr="005B58A4">
        <w:rPr>
          <w:rFonts w:ascii="Arial" w:hAnsi="Arial" w:cs="Arial"/>
          <w:sz w:val="22"/>
          <w:szCs w:val="24"/>
        </w:rPr>
        <w:t>(Inserire il profilo del settore di riferimento)</w:t>
      </w:r>
    </w:p>
    <w:p w:rsidR="001B0A38" w:rsidRDefault="001B0A38" w:rsidP="001B0A3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B0A38" w:rsidRDefault="00640207" w:rsidP="00CE60DF">
      <w:pPr>
        <w:numPr>
          <w:ilvl w:val="0"/>
          <w:numId w:val="10"/>
        </w:numPr>
        <w:spacing w:line="240" w:lineRule="exac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1B0A38" w:rsidRPr="00476BB0">
        <w:rPr>
          <w:rFonts w:ascii="Arial" w:hAnsi="Arial" w:cs="Arial"/>
          <w:b/>
          <w:sz w:val="24"/>
          <w:szCs w:val="24"/>
        </w:rPr>
        <w:lastRenderedPageBreak/>
        <w:t xml:space="preserve">ANALISI DELLA SITUAZIONE </w:t>
      </w:r>
      <w:proofErr w:type="spellStart"/>
      <w:r w:rsidR="001B0A38" w:rsidRPr="00476BB0">
        <w:rPr>
          <w:rFonts w:ascii="Arial" w:hAnsi="Arial" w:cs="Arial"/>
          <w:b/>
          <w:sz w:val="24"/>
          <w:szCs w:val="24"/>
        </w:rPr>
        <w:t>DI</w:t>
      </w:r>
      <w:proofErr w:type="spellEnd"/>
      <w:r w:rsidR="001B0A38" w:rsidRPr="00476BB0">
        <w:rPr>
          <w:rFonts w:ascii="Arial" w:hAnsi="Arial" w:cs="Arial"/>
          <w:b/>
          <w:sz w:val="24"/>
          <w:szCs w:val="24"/>
        </w:rPr>
        <w:t xml:space="preserve"> PARTENZA A LIVELLO COMPORTAMENTALE</w:t>
      </w:r>
    </w:p>
    <w:p w:rsidR="001B0A38" w:rsidRDefault="001B0A38" w:rsidP="001B0A38">
      <w:pPr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1B0A38" w:rsidRDefault="001B0A38" w:rsidP="003B185A">
      <w:pPr>
        <w:numPr>
          <w:ilvl w:val="0"/>
          <w:numId w:val="7"/>
        </w:num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352625">
        <w:rPr>
          <w:rFonts w:ascii="Arial" w:hAnsi="Arial" w:cs="Arial"/>
          <w:b/>
          <w:bCs/>
          <w:sz w:val="24"/>
          <w:szCs w:val="24"/>
        </w:rPr>
        <w:t>Composizione della classe</w:t>
      </w:r>
    </w:p>
    <w:p w:rsidR="00AD0E7B" w:rsidRPr="00352625" w:rsidRDefault="00AD0E7B" w:rsidP="001B0A38">
      <w:p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</w:p>
    <w:p w:rsidR="001B0A38" w:rsidRPr="00352625" w:rsidRDefault="001B0A38" w:rsidP="003B185A">
      <w:pPr>
        <w:numPr>
          <w:ilvl w:val="0"/>
          <w:numId w:val="7"/>
        </w:numPr>
        <w:spacing w:line="240" w:lineRule="exact"/>
        <w:jc w:val="both"/>
        <w:rPr>
          <w:rFonts w:ascii="Arial" w:hAnsi="Arial" w:cs="Arial"/>
          <w:b/>
          <w:bCs/>
          <w:sz w:val="24"/>
          <w:szCs w:val="24"/>
        </w:rPr>
      </w:pPr>
      <w:r w:rsidRPr="00352625">
        <w:rPr>
          <w:rFonts w:ascii="Arial" w:hAnsi="Arial" w:cs="Arial"/>
          <w:b/>
          <w:bCs/>
          <w:sz w:val="24"/>
          <w:szCs w:val="24"/>
        </w:rPr>
        <w:t>Provenienza</w:t>
      </w:r>
    </w:p>
    <w:p w:rsidR="001B0A38" w:rsidRDefault="001B0A38" w:rsidP="001B0A38">
      <w:pPr>
        <w:rPr>
          <w:rFonts w:ascii="Arial" w:hAnsi="Arial" w:cs="Arial"/>
          <w:sz w:val="24"/>
          <w:szCs w:val="24"/>
        </w:rPr>
      </w:pPr>
    </w:p>
    <w:p w:rsidR="000A6583" w:rsidRPr="00C270F4" w:rsidRDefault="000A6583" w:rsidP="003B185A">
      <w:pPr>
        <w:pStyle w:val="Normale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</w:rPr>
      </w:pPr>
      <w:r w:rsidRPr="00C270F4">
        <w:rPr>
          <w:rFonts w:ascii="Arial" w:hAnsi="Arial" w:cs="Arial"/>
          <w:b/>
          <w:bCs/>
        </w:rPr>
        <w:t>S</w:t>
      </w:r>
      <w:r w:rsidR="00C77D04">
        <w:rPr>
          <w:rFonts w:ascii="Arial" w:hAnsi="Arial" w:cs="Arial"/>
          <w:b/>
          <w:bCs/>
        </w:rPr>
        <w:t>ituazione di partenza degli alunni</w:t>
      </w:r>
    </w:p>
    <w:p w:rsidR="008E5149" w:rsidRPr="00C270F4" w:rsidRDefault="008E5149" w:rsidP="00CA312D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</w:p>
    <w:p w:rsidR="000A6583" w:rsidRPr="001F6316" w:rsidRDefault="000A6583" w:rsidP="003B185A">
      <w:pPr>
        <w:pStyle w:val="NormaleWeb"/>
        <w:numPr>
          <w:ilvl w:val="0"/>
          <w:numId w:val="8"/>
        </w:numPr>
        <w:spacing w:before="0" w:beforeAutospacing="0" w:after="0" w:afterAutospacing="0"/>
        <w:ind w:left="1068"/>
        <w:rPr>
          <w:rFonts w:ascii="Arial" w:hAnsi="Arial" w:cs="Arial"/>
        </w:rPr>
      </w:pPr>
      <w:r w:rsidRPr="00C270F4">
        <w:rPr>
          <w:rFonts w:ascii="Arial" w:hAnsi="Arial" w:cs="Arial"/>
          <w:b/>
          <w:bCs/>
          <w:i/>
          <w:iCs/>
        </w:rPr>
        <w:t>Partecipazione alla vita scolastica</w:t>
      </w:r>
    </w:p>
    <w:p w:rsidR="008E5149" w:rsidRPr="00C270F4" w:rsidRDefault="008E5149" w:rsidP="00AD0E7B">
      <w:pPr>
        <w:pStyle w:val="NormaleWeb"/>
        <w:spacing w:before="0" w:beforeAutospacing="0" w:after="0" w:afterAutospacing="0"/>
        <w:ind w:left="1404"/>
        <w:jc w:val="both"/>
        <w:rPr>
          <w:rFonts w:ascii="Arial" w:hAnsi="Arial" w:cs="Arial"/>
        </w:rPr>
      </w:pPr>
    </w:p>
    <w:p w:rsidR="000A6583" w:rsidRPr="00C270F4" w:rsidRDefault="000A6583" w:rsidP="003B185A">
      <w:pPr>
        <w:pStyle w:val="NormaleWeb"/>
        <w:numPr>
          <w:ilvl w:val="0"/>
          <w:numId w:val="8"/>
        </w:numPr>
        <w:spacing w:before="0" w:beforeAutospacing="0" w:after="0" w:afterAutospacing="0"/>
        <w:ind w:left="1068"/>
        <w:rPr>
          <w:rFonts w:ascii="Arial" w:hAnsi="Arial" w:cs="Arial"/>
        </w:rPr>
      </w:pPr>
      <w:r w:rsidRPr="00C270F4">
        <w:rPr>
          <w:rFonts w:ascii="Arial" w:hAnsi="Arial" w:cs="Arial"/>
          <w:b/>
          <w:bCs/>
          <w:i/>
          <w:iCs/>
        </w:rPr>
        <w:t>Metodo di studio</w:t>
      </w:r>
    </w:p>
    <w:p w:rsidR="008E5149" w:rsidRPr="00C270F4" w:rsidRDefault="008E5149" w:rsidP="00AD0E7B">
      <w:pPr>
        <w:pStyle w:val="NormaleWeb"/>
        <w:spacing w:before="0" w:beforeAutospacing="0" w:after="0" w:afterAutospacing="0"/>
        <w:ind w:left="1404"/>
        <w:jc w:val="both"/>
        <w:rPr>
          <w:rFonts w:ascii="Arial" w:hAnsi="Arial" w:cs="Arial"/>
        </w:rPr>
      </w:pPr>
    </w:p>
    <w:p w:rsidR="000A6583" w:rsidRPr="00C270F4" w:rsidRDefault="000A6583" w:rsidP="003B185A">
      <w:pPr>
        <w:pStyle w:val="NormaleWeb"/>
        <w:numPr>
          <w:ilvl w:val="0"/>
          <w:numId w:val="8"/>
        </w:numPr>
        <w:spacing w:before="0" w:beforeAutospacing="0" w:after="0" w:afterAutospacing="0"/>
        <w:ind w:left="1068"/>
        <w:rPr>
          <w:rFonts w:ascii="Arial" w:hAnsi="Arial" w:cs="Arial"/>
        </w:rPr>
      </w:pPr>
      <w:r w:rsidRPr="00C270F4">
        <w:rPr>
          <w:rFonts w:ascii="Arial" w:hAnsi="Arial" w:cs="Arial"/>
          <w:b/>
          <w:bCs/>
          <w:i/>
          <w:iCs/>
        </w:rPr>
        <w:t>Capacità di relazion</w:t>
      </w:r>
      <w:r w:rsidR="000137BC">
        <w:rPr>
          <w:rFonts w:ascii="Arial" w:hAnsi="Arial" w:cs="Arial"/>
          <w:b/>
          <w:bCs/>
          <w:i/>
          <w:iCs/>
        </w:rPr>
        <w:t>e</w:t>
      </w:r>
    </w:p>
    <w:p w:rsidR="008E5149" w:rsidRPr="00C270F4" w:rsidRDefault="008E5149" w:rsidP="00AD0E7B">
      <w:pPr>
        <w:pStyle w:val="NormaleWeb"/>
        <w:spacing w:before="0" w:beforeAutospacing="0" w:after="0" w:afterAutospacing="0"/>
        <w:ind w:left="1404"/>
        <w:jc w:val="both"/>
        <w:rPr>
          <w:rFonts w:ascii="Arial" w:hAnsi="Arial" w:cs="Arial"/>
        </w:rPr>
      </w:pPr>
    </w:p>
    <w:p w:rsidR="000A6583" w:rsidRPr="00C270F4" w:rsidRDefault="000A6583" w:rsidP="003B185A">
      <w:pPr>
        <w:pStyle w:val="NormaleWeb"/>
        <w:numPr>
          <w:ilvl w:val="0"/>
          <w:numId w:val="8"/>
        </w:numPr>
        <w:spacing w:before="0" w:beforeAutospacing="0" w:after="0" w:afterAutospacing="0"/>
        <w:ind w:left="1068"/>
        <w:rPr>
          <w:rFonts w:ascii="Arial" w:hAnsi="Arial" w:cs="Arial"/>
        </w:rPr>
      </w:pPr>
      <w:r w:rsidRPr="00C270F4">
        <w:rPr>
          <w:rFonts w:ascii="Arial" w:hAnsi="Arial" w:cs="Arial"/>
          <w:b/>
          <w:bCs/>
          <w:i/>
          <w:iCs/>
        </w:rPr>
        <w:t>Capacità di comunicazione</w:t>
      </w:r>
    </w:p>
    <w:p w:rsidR="008E5149" w:rsidRPr="00C270F4" w:rsidRDefault="008E5149" w:rsidP="00AD0E7B">
      <w:pPr>
        <w:pStyle w:val="NormaleWeb"/>
        <w:spacing w:before="0" w:beforeAutospacing="0" w:after="0" w:afterAutospacing="0"/>
        <w:ind w:left="1404"/>
        <w:jc w:val="both"/>
        <w:rPr>
          <w:rFonts w:ascii="Arial" w:hAnsi="Arial" w:cs="Arial"/>
        </w:rPr>
      </w:pPr>
    </w:p>
    <w:p w:rsidR="000A6583" w:rsidRPr="00C270F4" w:rsidRDefault="000A6583" w:rsidP="003B185A">
      <w:pPr>
        <w:pStyle w:val="NormaleWeb"/>
        <w:numPr>
          <w:ilvl w:val="0"/>
          <w:numId w:val="8"/>
        </w:numPr>
        <w:spacing w:before="0" w:beforeAutospacing="0" w:after="0" w:afterAutospacing="0"/>
        <w:ind w:left="1068"/>
        <w:rPr>
          <w:rFonts w:ascii="Arial" w:hAnsi="Arial" w:cs="Arial"/>
        </w:rPr>
      </w:pPr>
      <w:r w:rsidRPr="00C270F4">
        <w:rPr>
          <w:rFonts w:ascii="Arial" w:hAnsi="Arial" w:cs="Arial"/>
          <w:b/>
          <w:bCs/>
          <w:i/>
          <w:iCs/>
        </w:rPr>
        <w:t>Capacità di rielaborazione</w:t>
      </w:r>
    </w:p>
    <w:p w:rsidR="008E5149" w:rsidRPr="00C270F4" w:rsidRDefault="008E5149" w:rsidP="00AD0E7B">
      <w:pPr>
        <w:pStyle w:val="NormaleWeb"/>
        <w:spacing w:before="0" w:beforeAutospacing="0" w:after="0" w:afterAutospacing="0"/>
        <w:ind w:left="1404"/>
        <w:jc w:val="both"/>
        <w:rPr>
          <w:rFonts w:ascii="Arial" w:hAnsi="Arial" w:cs="Arial"/>
        </w:rPr>
      </w:pPr>
    </w:p>
    <w:p w:rsidR="000A6583" w:rsidRPr="00C270F4" w:rsidRDefault="000A6583" w:rsidP="003B185A">
      <w:pPr>
        <w:pStyle w:val="NormaleWeb"/>
        <w:numPr>
          <w:ilvl w:val="0"/>
          <w:numId w:val="8"/>
        </w:numPr>
        <w:spacing w:before="0" w:beforeAutospacing="0" w:after="0" w:afterAutospacing="0"/>
        <w:ind w:left="1068"/>
        <w:rPr>
          <w:rFonts w:ascii="Arial" w:hAnsi="Arial" w:cs="Arial"/>
        </w:rPr>
      </w:pPr>
      <w:r w:rsidRPr="00C270F4">
        <w:rPr>
          <w:rFonts w:ascii="Arial" w:hAnsi="Arial" w:cs="Arial"/>
          <w:b/>
          <w:bCs/>
          <w:i/>
          <w:iCs/>
        </w:rPr>
        <w:t>Capacità logiche</w:t>
      </w:r>
    </w:p>
    <w:p w:rsidR="00433A34" w:rsidRPr="00CA312D" w:rsidRDefault="00433A34" w:rsidP="001B0A3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0E7B" w:rsidRDefault="00AD0E7B" w:rsidP="00CA312D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eastAsia="it-IT"/>
        </w:rPr>
      </w:pPr>
    </w:p>
    <w:p w:rsidR="00CA312D" w:rsidRPr="00CA312D" w:rsidRDefault="00CA312D" w:rsidP="00CE60DF">
      <w:pPr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eastAsia="it-IT"/>
        </w:rPr>
      </w:pPr>
      <w:r w:rsidRPr="00CA312D">
        <w:rPr>
          <w:rFonts w:ascii="Arial" w:eastAsia="Calibri" w:hAnsi="Arial" w:cs="Arial"/>
          <w:b/>
          <w:bCs/>
          <w:sz w:val="24"/>
          <w:szCs w:val="24"/>
          <w:lang w:eastAsia="it-IT"/>
        </w:rPr>
        <w:t>RELAZIONI DOCENTI – CLASSE</w:t>
      </w:r>
    </w:p>
    <w:p w:rsidR="00CA312D" w:rsidRPr="00CA312D" w:rsidRDefault="00CA312D" w:rsidP="001B0A3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0E7B" w:rsidRDefault="00AD0E7B" w:rsidP="001B0A3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270F4" w:rsidRPr="00C270F4" w:rsidRDefault="00C270F4" w:rsidP="00CE60DF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270F4">
        <w:rPr>
          <w:rFonts w:ascii="Arial" w:hAnsi="Arial" w:cs="Arial"/>
          <w:b/>
          <w:sz w:val="24"/>
          <w:szCs w:val="24"/>
        </w:rPr>
        <w:t>OBIETTIVI SOCIO-COMPORTAMENTALI</w:t>
      </w:r>
    </w:p>
    <w:p w:rsidR="00C270F4" w:rsidRPr="00C270F4" w:rsidRDefault="00C270F4" w:rsidP="003B185A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  <w:szCs w:val="24"/>
        </w:rPr>
      </w:pPr>
      <w:r w:rsidRPr="00C270F4">
        <w:rPr>
          <w:rFonts w:ascii="Arial" w:hAnsi="Arial" w:cs="Arial"/>
          <w:b/>
          <w:i/>
          <w:sz w:val="24"/>
          <w:szCs w:val="24"/>
        </w:rPr>
        <w:t>Rispettare leggi – regolamenti – regole</w:t>
      </w:r>
    </w:p>
    <w:p w:rsidR="00C270F4" w:rsidRPr="00C270F4" w:rsidRDefault="00C270F4" w:rsidP="00C270F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270F4" w:rsidRPr="00C270F4" w:rsidRDefault="00C270F4" w:rsidP="008E5149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  <w:szCs w:val="24"/>
        </w:rPr>
      </w:pPr>
      <w:r w:rsidRPr="00C270F4">
        <w:rPr>
          <w:rFonts w:ascii="Arial" w:hAnsi="Arial" w:cs="Arial"/>
          <w:b/>
          <w:i/>
          <w:sz w:val="24"/>
          <w:szCs w:val="24"/>
        </w:rPr>
        <w:t>Rispettare il patrimonio</w:t>
      </w:r>
    </w:p>
    <w:p w:rsidR="00C270F4" w:rsidRDefault="00C270F4" w:rsidP="00C270F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270F4" w:rsidRPr="00C270F4" w:rsidRDefault="00C270F4" w:rsidP="003B185A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4"/>
          <w:szCs w:val="24"/>
        </w:rPr>
      </w:pPr>
      <w:r w:rsidRPr="00C270F4">
        <w:rPr>
          <w:rFonts w:ascii="Arial" w:hAnsi="Arial" w:cs="Arial"/>
          <w:b/>
          <w:i/>
          <w:sz w:val="24"/>
          <w:szCs w:val="24"/>
        </w:rPr>
        <w:t>Lavorare in gruppo</w:t>
      </w:r>
    </w:p>
    <w:p w:rsidR="00C270F4" w:rsidRPr="00C270F4" w:rsidRDefault="00C270F4" w:rsidP="00C270F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0E7B" w:rsidRDefault="00AD0E7B" w:rsidP="001B0A38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C270F4" w:rsidRPr="00C270F4" w:rsidRDefault="00C270F4" w:rsidP="00CE60DF">
      <w:pPr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270F4">
        <w:rPr>
          <w:rFonts w:ascii="Arial" w:hAnsi="Arial" w:cs="Arial"/>
          <w:b/>
          <w:sz w:val="24"/>
          <w:szCs w:val="24"/>
        </w:rPr>
        <w:t>OBIETTIVI COGNITIVI-TRASVERSALI</w:t>
      </w:r>
    </w:p>
    <w:p w:rsidR="00AD0E7B" w:rsidRPr="00C270F4" w:rsidRDefault="00AD0E7B" w:rsidP="00433A34">
      <w:pPr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534" w:type="dxa"/>
        <w:tblLayout w:type="fixed"/>
        <w:tblLook w:val="0000"/>
      </w:tblPr>
      <w:tblGrid>
        <w:gridCol w:w="4961"/>
        <w:gridCol w:w="4678"/>
      </w:tblGrid>
      <w:tr w:rsidR="00C270F4" w:rsidRPr="000C372B" w:rsidTr="00AD0E7B">
        <w:trPr>
          <w:trHeight w:val="32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4" w:rsidRPr="00C270F4" w:rsidRDefault="00C270F4" w:rsidP="00C82547">
            <w:pPr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C270F4">
              <w:rPr>
                <w:rFonts w:ascii="Arial" w:hAnsi="Arial" w:cs="Arial"/>
                <w:b/>
                <w:sz w:val="24"/>
              </w:rPr>
              <w:t>GLI ASSI CULTURALI</w:t>
            </w:r>
          </w:p>
        </w:tc>
      </w:tr>
      <w:tr w:rsidR="00C270F4" w:rsidRPr="000C372B" w:rsidTr="00AD0E7B">
        <w:trPr>
          <w:trHeight w:val="29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0F4" w:rsidRDefault="00C270F4" w:rsidP="00C82547">
            <w:pPr>
              <w:snapToGrid w:val="0"/>
              <w:rPr>
                <w:rFonts w:ascii="Arial" w:hAnsi="Arial" w:cs="Arial"/>
                <w:b/>
                <w:sz w:val="24"/>
              </w:rPr>
            </w:pPr>
            <w:r w:rsidRPr="00C270F4">
              <w:rPr>
                <w:rFonts w:ascii="Arial" w:hAnsi="Arial" w:cs="Arial"/>
                <w:b/>
                <w:sz w:val="24"/>
              </w:rPr>
              <w:t>Asse dei linguaggi:</w:t>
            </w:r>
          </w:p>
          <w:p w:rsidR="00AD0E7B" w:rsidRDefault="00AD0E7B" w:rsidP="00C82547">
            <w:pPr>
              <w:snapToGrid w:val="0"/>
              <w:rPr>
                <w:rFonts w:ascii="Arial" w:hAnsi="Arial" w:cs="Arial"/>
                <w:b/>
                <w:sz w:val="24"/>
              </w:rPr>
            </w:pPr>
          </w:p>
          <w:p w:rsidR="00AD0E7B" w:rsidRPr="00C270F4" w:rsidRDefault="00AD0E7B" w:rsidP="00C82547">
            <w:pPr>
              <w:snapToGrid w:val="0"/>
              <w:rPr>
                <w:rFonts w:ascii="Arial" w:hAnsi="Arial" w:cs="Arial"/>
                <w:b/>
                <w:sz w:val="24"/>
              </w:rPr>
            </w:pPr>
          </w:p>
          <w:p w:rsidR="00C270F4" w:rsidRPr="00C270F4" w:rsidRDefault="00C270F4" w:rsidP="00C825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4" w:rsidRPr="00C270F4" w:rsidRDefault="00C270F4" w:rsidP="00C82547">
            <w:pPr>
              <w:snapToGrid w:val="0"/>
              <w:rPr>
                <w:rFonts w:ascii="Arial" w:hAnsi="Arial" w:cs="Arial"/>
                <w:b/>
                <w:sz w:val="24"/>
              </w:rPr>
            </w:pPr>
            <w:r w:rsidRPr="00C270F4">
              <w:rPr>
                <w:rFonts w:ascii="Arial" w:hAnsi="Arial" w:cs="Arial"/>
                <w:b/>
                <w:sz w:val="24"/>
              </w:rPr>
              <w:t>Asse matematico:</w:t>
            </w:r>
          </w:p>
          <w:p w:rsidR="00C270F4" w:rsidRPr="00C270F4" w:rsidRDefault="00C270F4" w:rsidP="002039D8">
            <w:pPr>
              <w:rPr>
                <w:rFonts w:ascii="Arial" w:hAnsi="Arial" w:cs="Arial"/>
                <w:sz w:val="24"/>
              </w:rPr>
            </w:pPr>
          </w:p>
        </w:tc>
      </w:tr>
      <w:tr w:rsidR="00C270F4" w:rsidRPr="00A24150" w:rsidTr="00AD0E7B">
        <w:trPr>
          <w:trHeight w:val="293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70F4" w:rsidRDefault="00C270F4" w:rsidP="00C82547">
            <w:pPr>
              <w:snapToGrid w:val="0"/>
              <w:rPr>
                <w:rFonts w:ascii="Arial" w:hAnsi="Arial" w:cs="Arial"/>
                <w:b/>
                <w:sz w:val="24"/>
              </w:rPr>
            </w:pPr>
            <w:r w:rsidRPr="00A24150">
              <w:rPr>
                <w:rFonts w:ascii="Arial" w:hAnsi="Arial" w:cs="Arial"/>
                <w:b/>
                <w:sz w:val="24"/>
              </w:rPr>
              <w:t>Asse scientifico-tecnologico:</w:t>
            </w:r>
          </w:p>
          <w:p w:rsidR="00AD0E7B" w:rsidRDefault="00AD0E7B" w:rsidP="00C82547">
            <w:pPr>
              <w:snapToGrid w:val="0"/>
              <w:rPr>
                <w:rFonts w:ascii="Arial" w:hAnsi="Arial" w:cs="Arial"/>
                <w:b/>
                <w:sz w:val="24"/>
              </w:rPr>
            </w:pPr>
          </w:p>
          <w:p w:rsidR="00AD0E7B" w:rsidRPr="00A24150" w:rsidRDefault="00AD0E7B" w:rsidP="00C82547">
            <w:pPr>
              <w:snapToGrid w:val="0"/>
              <w:rPr>
                <w:rFonts w:ascii="Arial" w:hAnsi="Arial" w:cs="Arial"/>
                <w:b/>
                <w:sz w:val="24"/>
              </w:rPr>
            </w:pPr>
          </w:p>
          <w:p w:rsidR="00C270F4" w:rsidRPr="00A24150" w:rsidRDefault="00C270F4" w:rsidP="00C825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0F4" w:rsidRPr="00A24150" w:rsidRDefault="00C270F4" w:rsidP="00C82547">
            <w:pPr>
              <w:snapToGrid w:val="0"/>
              <w:rPr>
                <w:rFonts w:ascii="Arial" w:hAnsi="Arial" w:cs="Arial"/>
                <w:b/>
                <w:sz w:val="24"/>
              </w:rPr>
            </w:pPr>
            <w:r w:rsidRPr="00A24150">
              <w:rPr>
                <w:rFonts w:ascii="Arial" w:hAnsi="Arial" w:cs="Arial"/>
                <w:b/>
                <w:sz w:val="24"/>
              </w:rPr>
              <w:t>Asse storico-sociale:</w:t>
            </w:r>
          </w:p>
          <w:p w:rsidR="00C270F4" w:rsidRPr="00A24150" w:rsidRDefault="00C270F4" w:rsidP="00C82547">
            <w:pPr>
              <w:rPr>
                <w:rFonts w:ascii="Arial" w:hAnsi="Arial" w:cs="Arial"/>
                <w:sz w:val="24"/>
              </w:rPr>
            </w:pPr>
          </w:p>
        </w:tc>
      </w:tr>
    </w:tbl>
    <w:p w:rsidR="00C270F4" w:rsidRDefault="00C270F4" w:rsidP="00C270F4">
      <w:pPr>
        <w:rPr>
          <w:rFonts w:ascii="Arial" w:hAnsi="Arial" w:cs="Arial"/>
          <w:sz w:val="24"/>
        </w:rPr>
      </w:pPr>
    </w:p>
    <w:p w:rsidR="00AD0E7B" w:rsidRPr="00A24150" w:rsidRDefault="005B58A4" w:rsidP="00C270F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C270F4" w:rsidRPr="00A24150" w:rsidRDefault="00A24150" w:rsidP="00CE60DF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4150">
        <w:rPr>
          <w:rFonts w:ascii="Arial" w:hAnsi="Arial" w:cs="Arial"/>
          <w:b/>
          <w:sz w:val="24"/>
        </w:rPr>
        <w:t>COMPETENZE CHIAVE TRASVERSALI</w:t>
      </w:r>
    </w:p>
    <w:p w:rsidR="00C270F4" w:rsidRPr="00A24150" w:rsidRDefault="00C270F4" w:rsidP="00433A34">
      <w:pPr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534" w:type="dxa"/>
        <w:tblLayout w:type="fixed"/>
        <w:tblLook w:val="0000"/>
      </w:tblPr>
      <w:tblGrid>
        <w:gridCol w:w="5244"/>
        <w:gridCol w:w="4395"/>
      </w:tblGrid>
      <w:tr w:rsidR="00A24150" w:rsidRPr="000C372B" w:rsidTr="00AD0E7B">
        <w:trPr>
          <w:trHeight w:val="29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150" w:rsidRPr="00A24150" w:rsidRDefault="00A24150" w:rsidP="00A24150">
            <w:pPr>
              <w:snapToGrid w:val="0"/>
              <w:jc w:val="center"/>
              <w:rPr>
                <w:rFonts w:ascii="Arial" w:hAnsi="Arial" w:cs="Arial"/>
                <w:b/>
                <w:caps/>
                <w:sz w:val="24"/>
              </w:rPr>
            </w:pPr>
            <w:r w:rsidRPr="00A24150">
              <w:rPr>
                <w:rFonts w:ascii="Arial" w:hAnsi="Arial" w:cs="Arial"/>
                <w:b/>
                <w:caps/>
                <w:sz w:val="24"/>
              </w:rPr>
              <w:t>COMPETENZE CHIAVE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50" w:rsidRPr="00A24150" w:rsidRDefault="00A24150" w:rsidP="00AD0E7B">
            <w:pPr>
              <w:snapToGrid w:val="0"/>
              <w:jc w:val="center"/>
              <w:rPr>
                <w:rFonts w:ascii="Arial" w:hAnsi="Arial" w:cs="Arial"/>
                <w:b/>
                <w:caps/>
                <w:sz w:val="24"/>
              </w:rPr>
            </w:pPr>
            <w:r w:rsidRPr="00A24150">
              <w:rPr>
                <w:rFonts w:ascii="Arial" w:hAnsi="Arial" w:cs="Arial"/>
                <w:b/>
                <w:caps/>
                <w:sz w:val="24"/>
              </w:rPr>
              <w:t xml:space="preserve">CAPACITA’ DA CONSEGUIRE </w:t>
            </w:r>
          </w:p>
        </w:tc>
      </w:tr>
      <w:tr w:rsidR="00A24150" w:rsidRPr="000C372B" w:rsidTr="00AD0E7B">
        <w:trPr>
          <w:trHeight w:val="29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150" w:rsidRPr="00A24150" w:rsidRDefault="00A24150" w:rsidP="003B185A">
            <w:pPr>
              <w:widowControl w:val="0"/>
              <w:numPr>
                <w:ilvl w:val="0"/>
                <w:numId w:val="2"/>
              </w:numPr>
              <w:tabs>
                <w:tab w:val="left" w:pos="4320"/>
              </w:tabs>
              <w:rPr>
                <w:rFonts w:ascii="Arial" w:hAnsi="Arial" w:cs="Arial"/>
                <w:sz w:val="24"/>
              </w:rPr>
            </w:pPr>
            <w:r w:rsidRPr="00A24150">
              <w:rPr>
                <w:rFonts w:ascii="Arial" w:hAnsi="Arial" w:cs="Arial"/>
                <w:sz w:val="24"/>
              </w:rPr>
              <w:t>Imparare a imparare</w:t>
            </w:r>
          </w:p>
          <w:p w:rsidR="00A24150" w:rsidRPr="00A24150" w:rsidRDefault="00A24150" w:rsidP="003B185A">
            <w:pPr>
              <w:widowControl w:val="0"/>
              <w:numPr>
                <w:ilvl w:val="0"/>
                <w:numId w:val="2"/>
              </w:numPr>
              <w:tabs>
                <w:tab w:val="left" w:pos="4320"/>
              </w:tabs>
              <w:rPr>
                <w:rFonts w:ascii="Arial" w:hAnsi="Arial" w:cs="Arial"/>
                <w:sz w:val="24"/>
              </w:rPr>
            </w:pPr>
            <w:r w:rsidRPr="00A24150">
              <w:rPr>
                <w:rFonts w:ascii="Arial" w:hAnsi="Arial" w:cs="Arial"/>
                <w:sz w:val="24"/>
              </w:rPr>
              <w:t>Progettare</w:t>
            </w:r>
          </w:p>
          <w:p w:rsidR="00A24150" w:rsidRPr="00A24150" w:rsidRDefault="00A24150" w:rsidP="00C82547">
            <w:pPr>
              <w:rPr>
                <w:rFonts w:ascii="Arial" w:hAnsi="Arial" w:cs="Arial"/>
                <w:sz w:val="24"/>
              </w:rPr>
            </w:pPr>
          </w:p>
          <w:p w:rsidR="00A24150" w:rsidRPr="00A24150" w:rsidRDefault="00A24150" w:rsidP="00C825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50" w:rsidRPr="008E5149" w:rsidRDefault="00A24150" w:rsidP="00AD0E7B">
            <w:pPr>
              <w:widowControl w:val="0"/>
              <w:tabs>
                <w:tab w:val="left" w:pos="4542"/>
              </w:tabs>
              <w:rPr>
                <w:rFonts w:ascii="Arial" w:hAnsi="Arial" w:cs="Arial"/>
                <w:sz w:val="24"/>
              </w:rPr>
            </w:pPr>
          </w:p>
        </w:tc>
      </w:tr>
      <w:tr w:rsidR="00A24150" w:rsidRPr="000C372B" w:rsidTr="00AD0E7B">
        <w:trPr>
          <w:trHeight w:val="29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150" w:rsidRPr="00A24150" w:rsidRDefault="00A24150" w:rsidP="003B185A">
            <w:pPr>
              <w:widowControl w:val="0"/>
              <w:numPr>
                <w:ilvl w:val="0"/>
                <w:numId w:val="3"/>
              </w:numPr>
              <w:tabs>
                <w:tab w:val="left" w:pos="4320"/>
              </w:tabs>
              <w:rPr>
                <w:rFonts w:ascii="Arial" w:hAnsi="Arial" w:cs="Arial"/>
                <w:sz w:val="24"/>
              </w:rPr>
            </w:pPr>
            <w:r w:rsidRPr="00A24150">
              <w:rPr>
                <w:rFonts w:ascii="Arial" w:hAnsi="Arial" w:cs="Arial"/>
                <w:sz w:val="24"/>
              </w:rPr>
              <w:t>Comunicare</w:t>
            </w:r>
          </w:p>
          <w:p w:rsidR="00A24150" w:rsidRPr="00A24150" w:rsidRDefault="00A24150" w:rsidP="003B185A">
            <w:pPr>
              <w:widowControl w:val="0"/>
              <w:numPr>
                <w:ilvl w:val="0"/>
                <w:numId w:val="3"/>
              </w:numPr>
              <w:tabs>
                <w:tab w:val="left" w:pos="4320"/>
              </w:tabs>
              <w:rPr>
                <w:rFonts w:ascii="Arial" w:hAnsi="Arial" w:cs="Arial"/>
                <w:sz w:val="24"/>
              </w:rPr>
            </w:pPr>
            <w:r w:rsidRPr="00A24150">
              <w:rPr>
                <w:rFonts w:ascii="Arial" w:hAnsi="Arial" w:cs="Arial"/>
                <w:sz w:val="24"/>
              </w:rPr>
              <w:t>Collaborare/partecipare</w:t>
            </w:r>
          </w:p>
          <w:p w:rsidR="00A24150" w:rsidRPr="00A24150" w:rsidRDefault="00A24150" w:rsidP="00C82547">
            <w:pPr>
              <w:rPr>
                <w:rFonts w:ascii="Arial" w:hAnsi="Arial" w:cs="Arial"/>
                <w:sz w:val="24"/>
              </w:rPr>
            </w:pPr>
          </w:p>
          <w:p w:rsidR="00A24150" w:rsidRPr="00A24150" w:rsidRDefault="00A24150" w:rsidP="00C825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50" w:rsidRPr="008E5149" w:rsidRDefault="00A24150" w:rsidP="00AD0E7B">
            <w:pPr>
              <w:widowControl w:val="0"/>
              <w:tabs>
                <w:tab w:val="left" w:pos="4542"/>
              </w:tabs>
              <w:rPr>
                <w:rFonts w:ascii="Arial" w:hAnsi="Arial" w:cs="Arial"/>
                <w:sz w:val="24"/>
              </w:rPr>
            </w:pPr>
          </w:p>
        </w:tc>
      </w:tr>
      <w:tr w:rsidR="00A24150" w:rsidRPr="000C372B" w:rsidTr="00AD0E7B">
        <w:trPr>
          <w:trHeight w:val="29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150" w:rsidRPr="00A24150" w:rsidRDefault="00A24150" w:rsidP="003B185A">
            <w:pPr>
              <w:widowControl w:val="0"/>
              <w:numPr>
                <w:ilvl w:val="0"/>
                <w:numId w:val="4"/>
              </w:numPr>
              <w:tabs>
                <w:tab w:val="left" w:pos="4320"/>
              </w:tabs>
              <w:rPr>
                <w:rFonts w:ascii="Arial" w:hAnsi="Arial" w:cs="Arial"/>
                <w:sz w:val="24"/>
              </w:rPr>
            </w:pPr>
            <w:r w:rsidRPr="00A24150">
              <w:rPr>
                <w:rFonts w:ascii="Arial" w:hAnsi="Arial" w:cs="Arial"/>
                <w:sz w:val="24"/>
              </w:rPr>
              <w:t>Risolvere problemi</w:t>
            </w:r>
          </w:p>
          <w:p w:rsidR="00A24150" w:rsidRPr="00A24150" w:rsidRDefault="00A24150" w:rsidP="003B185A">
            <w:pPr>
              <w:widowControl w:val="0"/>
              <w:numPr>
                <w:ilvl w:val="0"/>
                <w:numId w:val="4"/>
              </w:numPr>
              <w:tabs>
                <w:tab w:val="left" w:pos="4320"/>
              </w:tabs>
              <w:rPr>
                <w:rFonts w:ascii="Arial" w:hAnsi="Arial" w:cs="Arial"/>
                <w:sz w:val="24"/>
              </w:rPr>
            </w:pPr>
            <w:r w:rsidRPr="00A24150">
              <w:rPr>
                <w:rFonts w:ascii="Arial" w:hAnsi="Arial" w:cs="Arial"/>
                <w:sz w:val="24"/>
              </w:rPr>
              <w:t>Individuare collegamenti e relazioni</w:t>
            </w:r>
          </w:p>
          <w:p w:rsidR="00A24150" w:rsidRPr="00A24150" w:rsidRDefault="00A24150" w:rsidP="003B185A">
            <w:pPr>
              <w:widowControl w:val="0"/>
              <w:numPr>
                <w:ilvl w:val="0"/>
                <w:numId w:val="4"/>
              </w:numPr>
              <w:tabs>
                <w:tab w:val="left" w:pos="4320"/>
              </w:tabs>
              <w:rPr>
                <w:rFonts w:ascii="Arial" w:hAnsi="Arial" w:cs="Arial"/>
                <w:sz w:val="24"/>
              </w:rPr>
            </w:pPr>
            <w:r w:rsidRPr="00A24150">
              <w:rPr>
                <w:rFonts w:ascii="Arial" w:hAnsi="Arial" w:cs="Arial"/>
                <w:sz w:val="24"/>
              </w:rPr>
              <w:t>Acquisire/interpretare l’informazione ricevuta</w:t>
            </w:r>
          </w:p>
          <w:p w:rsidR="00A24150" w:rsidRPr="00A24150" w:rsidRDefault="00A24150" w:rsidP="00C82547">
            <w:pPr>
              <w:rPr>
                <w:rFonts w:ascii="Arial" w:hAnsi="Arial" w:cs="Arial"/>
                <w:sz w:val="24"/>
              </w:rPr>
            </w:pPr>
          </w:p>
          <w:p w:rsidR="00A24150" w:rsidRPr="00A24150" w:rsidRDefault="00A24150" w:rsidP="00C8254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50" w:rsidRPr="008E5149" w:rsidRDefault="00A24150" w:rsidP="00AD0E7B">
            <w:pPr>
              <w:widowControl w:val="0"/>
              <w:tabs>
                <w:tab w:val="left" w:pos="4764"/>
              </w:tabs>
              <w:rPr>
                <w:rFonts w:ascii="Arial" w:hAnsi="Arial" w:cs="Arial"/>
                <w:sz w:val="24"/>
              </w:rPr>
            </w:pPr>
            <w:r w:rsidRPr="00A24150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491693" w:rsidRDefault="00491693" w:rsidP="00433A34">
      <w:pPr>
        <w:rPr>
          <w:rFonts w:ascii="Arial" w:hAnsi="Arial" w:cs="Arial"/>
          <w:b/>
          <w:sz w:val="24"/>
        </w:rPr>
      </w:pPr>
    </w:p>
    <w:p w:rsidR="00A24150" w:rsidRPr="005B58A4" w:rsidRDefault="00A24150" w:rsidP="00CE60DF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24150">
        <w:rPr>
          <w:rFonts w:ascii="Arial" w:hAnsi="Arial" w:cs="Arial"/>
          <w:b/>
          <w:sz w:val="24"/>
        </w:rPr>
        <w:t>COMPETENZE DA ACQUISIRE A CONCLUSIONE DEL</w:t>
      </w:r>
      <w:r w:rsidR="00AD0E7B">
        <w:rPr>
          <w:rFonts w:ascii="Arial" w:hAnsi="Arial" w:cs="Arial"/>
          <w:b/>
          <w:sz w:val="24"/>
        </w:rPr>
        <w:t xml:space="preserve"> </w:t>
      </w:r>
      <w:r w:rsidR="005B58A4" w:rsidRPr="005B58A4">
        <w:rPr>
          <w:rFonts w:ascii="Arial" w:hAnsi="Arial" w:cs="Arial"/>
          <w:u w:val="single"/>
        </w:rPr>
        <w:t>(</w:t>
      </w:r>
      <w:r w:rsidR="005B58A4" w:rsidRPr="005B58A4">
        <w:rPr>
          <w:rFonts w:ascii="Arial" w:hAnsi="Arial" w:cs="Arial"/>
        </w:rPr>
        <w:t>1° Biennio, 2° Biennio, 5° anno)</w:t>
      </w:r>
    </w:p>
    <w:tbl>
      <w:tblPr>
        <w:tblW w:w="9639" w:type="dxa"/>
        <w:tblInd w:w="534" w:type="dxa"/>
        <w:tblLayout w:type="fixed"/>
        <w:tblLook w:val="0000"/>
      </w:tblPr>
      <w:tblGrid>
        <w:gridCol w:w="5246"/>
        <w:gridCol w:w="4393"/>
      </w:tblGrid>
      <w:tr w:rsidR="00A24150" w:rsidRPr="00A24150" w:rsidTr="00AD0E7B">
        <w:trPr>
          <w:trHeight w:val="29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150" w:rsidRPr="00A24150" w:rsidRDefault="00A24150" w:rsidP="00C82547">
            <w:pPr>
              <w:rPr>
                <w:rFonts w:ascii="Arial" w:hAnsi="Arial" w:cs="Arial"/>
                <w:b/>
                <w:sz w:val="24"/>
              </w:rPr>
            </w:pPr>
            <w:r w:rsidRPr="00A24150">
              <w:rPr>
                <w:rFonts w:ascii="Arial" w:hAnsi="Arial" w:cs="Arial"/>
                <w:b/>
                <w:sz w:val="24"/>
              </w:rPr>
              <w:t>Asse dei linguaggi</w:t>
            </w:r>
          </w:p>
          <w:p w:rsidR="00A24150" w:rsidRDefault="00A24150" w:rsidP="00AD0E7B">
            <w:pPr>
              <w:rPr>
                <w:rFonts w:ascii="Arial" w:hAnsi="Arial" w:cs="Arial"/>
                <w:sz w:val="24"/>
              </w:rPr>
            </w:pPr>
          </w:p>
          <w:p w:rsidR="00AD0E7B" w:rsidRPr="00A24150" w:rsidRDefault="00AD0E7B" w:rsidP="00AD0E7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50" w:rsidRPr="00A24150" w:rsidRDefault="00A24150" w:rsidP="00C82547">
            <w:pPr>
              <w:rPr>
                <w:rFonts w:ascii="Arial" w:hAnsi="Arial" w:cs="Arial"/>
                <w:b/>
                <w:sz w:val="24"/>
              </w:rPr>
            </w:pPr>
            <w:r w:rsidRPr="00A24150">
              <w:rPr>
                <w:rFonts w:ascii="Arial" w:hAnsi="Arial" w:cs="Arial"/>
                <w:b/>
                <w:sz w:val="24"/>
              </w:rPr>
              <w:t>Asse matematico</w:t>
            </w:r>
          </w:p>
          <w:p w:rsidR="00A24150" w:rsidRPr="00A24150" w:rsidRDefault="00A24150" w:rsidP="00AD0E7B">
            <w:pPr>
              <w:widowControl w:val="0"/>
              <w:tabs>
                <w:tab w:val="left" w:pos="4320"/>
              </w:tabs>
              <w:rPr>
                <w:rFonts w:ascii="Arial" w:hAnsi="Arial" w:cs="Arial"/>
                <w:sz w:val="24"/>
              </w:rPr>
            </w:pPr>
          </w:p>
        </w:tc>
      </w:tr>
      <w:tr w:rsidR="00A24150" w:rsidRPr="00A24150" w:rsidTr="00AD0E7B">
        <w:trPr>
          <w:trHeight w:val="293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4150" w:rsidRPr="00A24150" w:rsidRDefault="00A24150" w:rsidP="00C82547">
            <w:pPr>
              <w:rPr>
                <w:rFonts w:ascii="Arial" w:hAnsi="Arial" w:cs="Arial"/>
                <w:b/>
                <w:sz w:val="24"/>
              </w:rPr>
            </w:pPr>
            <w:r w:rsidRPr="00A24150">
              <w:rPr>
                <w:rFonts w:ascii="Arial" w:hAnsi="Arial" w:cs="Arial"/>
                <w:b/>
                <w:sz w:val="24"/>
              </w:rPr>
              <w:t>Asse scientifico-tecnologico</w:t>
            </w:r>
          </w:p>
          <w:p w:rsidR="00A24150" w:rsidRDefault="00A24150" w:rsidP="00AD0E7B">
            <w:pPr>
              <w:widowControl w:val="0"/>
              <w:tabs>
                <w:tab w:val="left" w:pos="4320"/>
              </w:tabs>
              <w:rPr>
                <w:rFonts w:ascii="Arial" w:hAnsi="Arial" w:cs="Arial"/>
                <w:sz w:val="24"/>
              </w:rPr>
            </w:pPr>
          </w:p>
          <w:p w:rsidR="00AD0E7B" w:rsidRPr="00A24150" w:rsidRDefault="00AD0E7B" w:rsidP="00AD0E7B">
            <w:pPr>
              <w:widowControl w:val="0"/>
              <w:tabs>
                <w:tab w:val="left" w:pos="432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150" w:rsidRPr="00A24150" w:rsidRDefault="00A24150" w:rsidP="00C82547">
            <w:pPr>
              <w:rPr>
                <w:rFonts w:ascii="Arial" w:hAnsi="Arial" w:cs="Arial"/>
                <w:b/>
                <w:sz w:val="24"/>
              </w:rPr>
            </w:pPr>
            <w:r w:rsidRPr="00A24150">
              <w:rPr>
                <w:rFonts w:ascii="Arial" w:hAnsi="Arial" w:cs="Arial"/>
                <w:b/>
                <w:sz w:val="24"/>
              </w:rPr>
              <w:t>Asse storico-sociale</w:t>
            </w:r>
          </w:p>
          <w:p w:rsidR="00A24150" w:rsidRPr="00A24150" w:rsidRDefault="00A24150" w:rsidP="00AD0E7B">
            <w:pPr>
              <w:widowControl w:val="0"/>
              <w:tabs>
                <w:tab w:val="left" w:pos="4320"/>
              </w:tabs>
              <w:rPr>
                <w:rFonts w:ascii="Arial" w:hAnsi="Arial" w:cs="Arial"/>
                <w:sz w:val="24"/>
              </w:rPr>
            </w:pPr>
          </w:p>
        </w:tc>
      </w:tr>
    </w:tbl>
    <w:p w:rsidR="00C77D04" w:rsidRDefault="00C77D04" w:rsidP="00A24150">
      <w:pPr>
        <w:rPr>
          <w:rFonts w:ascii="Arial" w:hAnsi="Arial" w:cs="Arial"/>
          <w:b/>
          <w:sz w:val="24"/>
          <w:szCs w:val="24"/>
        </w:rPr>
      </w:pPr>
    </w:p>
    <w:p w:rsidR="00A24150" w:rsidRPr="00A24150" w:rsidRDefault="00640207" w:rsidP="00CE60DF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A24150" w:rsidRPr="00A24150">
        <w:rPr>
          <w:rFonts w:ascii="Arial" w:hAnsi="Arial" w:cs="Arial"/>
          <w:b/>
          <w:sz w:val="24"/>
          <w:szCs w:val="24"/>
        </w:rPr>
        <w:t>METODOLOGIE DIDATTICHE</w:t>
      </w:r>
    </w:p>
    <w:p w:rsidR="00A24150" w:rsidRPr="00A24150" w:rsidRDefault="00A24150" w:rsidP="00A24150">
      <w:pPr>
        <w:rPr>
          <w:rFonts w:ascii="Arial" w:hAnsi="Arial" w:cs="Arial"/>
          <w:sz w:val="24"/>
          <w:szCs w:val="24"/>
        </w:rPr>
      </w:pPr>
    </w:p>
    <w:p w:rsidR="00A24150" w:rsidRPr="002039D8" w:rsidRDefault="00A24150" w:rsidP="003B185A">
      <w:pPr>
        <w:numPr>
          <w:ilvl w:val="0"/>
          <w:numId w:val="9"/>
        </w:numPr>
        <w:rPr>
          <w:rFonts w:ascii="Arial" w:hAnsi="Arial" w:cs="Arial"/>
          <w:b/>
          <w:i/>
          <w:sz w:val="24"/>
          <w:szCs w:val="24"/>
        </w:rPr>
      </w:pPr>
      <w:r w:rsidRPr="002039D8">
        <w:rPr>
          <w:rFonts w:ascii="Arial" w:hAnsi="Arial" w:cs="Arial"/>
          <w:b/>
          <w:i/>
          <w:sz w:val="24"/>
          <w:szCs w:val="24"/>
        </w:rPr>
        <w:t>A</w:t>
      </w:r>
      <w:r w:rsidR="002039D8" w:rsidRPr="002039D8">
        <w:rPr>
          <w:rFonts w:ascii="Arial" w:hAnsi="Arial" w:cs="Arial"/>
          <w:b/>
          <w:i/>
          <w:sz w:val="24"/>
          <w:szCs w:val="24"/>
        </w:rPr>
        <w:t>ttrezzature e strumenti didattici</w:t>
      </w:r>
    </w:p>
    <w:p w:rsidR="00A24150" w:rsidRPr="00A24150" w:rsidRDefault="00A24150" w:rsidP="00433A34">
      <w:pPr>
        <w:rPr>
          <w:rFonts w:ascii="Arial" w:hAnsi="Arial" w:cs="Arial"/>
          <w:sz w:val="24"/>
          <w:szCs w:val="24"/>
        </w:rPr>
      </w:pPr>
    </w:p>
    <w:p w:rsidR="00AD0E7B" w:rsidRDefault="00AD0E7B" w:rsidP="00491693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91693" w:rsidRPr="008C2409" w:rsidRDefault="00491693" w:rsidP="00CE60DF">
      <w:pPr>
        <w:numPr>
          <w:ilvl w:val="0"/>
          <w:numId w:val="10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8C2409">
        <w:rPr>
          <w:rFonts w:ascii="Arial" w:hAnsi="Arial" w:cs="Arial"/>
          <w:b/>
          <w:bCs/>
          <w:sz w:val="24"/>
          <w:szCs w:val="24"/>
        </w:rPr>
        <w:t>VALUTAZIONE</w:t>
      </w:r>
      <w:r>
        <w:rPr>
          <w:rFonts w:ascii="Arial" w:hAnsi="Arial" w:cs="Arial"/>
          <w:b/>
          <w:bCs/>
          <w:sz w:val="24"/>
          <w:szCs w:val="24"/>
        </w:rPr>
        <w:t xml:space="preserve"> E VERIFICA</w:t>
      </w:r>
    </w:p>
    <w:p w:rsidR="00A24150" w:rsidRPr="00A24150" w:rsidRDefault="00A24150" w:rsidP="00433A34">
      <w:pPr>
        <w:rPr>
          <w:rFonts w:ascii="Arial" w:hAnsi="Arial" w:cs="Arial"/>
          <w:sz w:val="24"/>
          <w:szCs w:val="24"/>
        </w:rPr>
      </w:pPr>
    </w:p>
    <w:p w:rsidR="00491693" w:rsidRPr="00B83EBD" w:rsidRDefault="00491693" w:rsidP="003B185A">
      <w:pPr>
        <w:numPr>
          <w:ilvl w:val="0"/>
          <w:numId w:val="9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B83EBD">
        <w:rPr>
          <w:rFonts w:ascii="Arial" w:hAnsi="Arial" w:cs="Arial"/>
          <w:b/>
          <w:i/>
          <w:sz w:val="24"/>
          <w:szCs w:val="24"/>
        </w:rPr>
        <w:t>Criteri di verifica</w:t>
      </w:r>
    </w:p>
    <w:p w:rsidR="00491693" w:rsidRDefault="00491693" w:rsidP="00491693">
      <w:pPr>
        <w:jc w:val="both"/>
        <w:rPr>
          <w:rFonts w:ascii="Arial" w:hAnsi="Arial" w:cs="Arial"/>
          <w:sz w:val="24"/>
          <w:szCs w:val="24"/>
        </w:rPr>
      </w:pPr>
    </w:p>
    <w:p w:rsidR="00AD0E7B" w:rsidRPr="00B83EBD" w:rsidRDefault="00AD0E7B" w:rsidP="00491693">
      <w:pPr>
        <w:jc w:val="both"/>
        <w:rPr>
          <w:rFonts w:ascii="Arial" w:hAnsi="Arial" w:cs="Arial"/>
          <w:sz w:val="24"/>
          <w:szCs w:val="24"/>
        </w:rPr>
      </w:pPr>
    </w:p>
    <w:p w:rsidR="00B83EBD" w:rsidRPr="00B83EBD" w:rsidRDefault="00B83EBD" w:rsidP="00CE60DF">
      <w:pPr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eastAsia="it-IT"/>
        </w:rPr>
      </w:pPr>
      <w:r w:rsidRPr="00B83EBD">
        <w:rPr>
          <w:rFonts w:ascii="Arial" w:eastAsia="Calibri" w:hAnsi="Arial" w:cs="Arial"/>
          <w:b/>
          <w:bCs/>
          <w:sz w:val="24"/>
          <w:szCs w:val="24"/>
          <w:lang w:eastAsia="it-IT"/>
        </w:rPr>
        <w:t xml:space="preserve">ATTIVITA’ </w:t>
      </w:r>
      <w:proofErr w:type="spellStart"/>
      <w:r w:rsidRPr="00B83EBD">
        <w:rPr>
          <w:rFonts w:ascii="Arial" w:eastAsia="Calibri" w:hAnsi="Arial" w:cs="Arial"/>
          <w:b/>
          <w:bCs/>
          <w:sz w:val="24"/>
          <w:szCs w:val="24"/>
          <w:lang w:eastAsia="it-IT"/>
        </w:rPr>
        <w:t>DI</w:t>
      </w:r>
      <w:proofErr w:type="spellEnd"/>
      <w:r w:rsidRPr="00B83EBD">
        <w:rPr>
          <w:rFonts w:ascii="Arial" w:eastAsia="Calibri" w:hAnsi="Arial" w:cs="Arial"/>
          <w:b/>
          <w:bCs/>
          <w:sz w:val="24"/>
          <w:szCs w:val="24"/>
          <w:lang w:eastAsia="it-IT"/>
        </w:rPr>
        <w:t xml:space="preserve"> RECUPERO</w:t>
      </w:r>
    </w:p>
    <w:p w:rsidR="00B83EBD" w:rsidRDefault="00B83EBD" w:rsidP="00491693">
      <w:pPr>
        <w:jc w:val="both"/>
        <w:rPr>
          <w:rFonts w:ascii="Arial" w:hAnsi="Arial" w:cs="Arial"/>
          <w:sz w:val="24"/>
          <w:szCs w:val="24"/>
        </w:rPr>
      </w:pPr>
    </w:p>
    <w:p w:rsidR="00AD0E7B" w:rsidRPr="00B83EBD" w:rsidRDefault="00AD0E7B" w:rsidP="00491693">
      <w:pPr>
        <w:jc w:val="both"/>
        <w:rPr>
          <w:rFonts w:ascii="Arial" w:hAnsi="Arial" w:cs="Arial"/>
          <w:sz w:val="24"/>
          <w:szCs w:val="24"/>
        </w:rPr>
      </w:pPr>
    </w:p>
    <w:p w:rsidR="00B83EBD" w:rsidRPr="00B83EBD" w:rsidRDefault="00B83EBD" w:rsidP="00CE60DF">
      <w:pPr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sz w:val="24"/>
          <w:szCs w:val="24"/>
          <w:lang w:eastAsia="it-IT"/>
        </w:rPr>
      </w:pPr>
      <w:r w:rsidRPr="00B83EBD">
        <w:rPr>
          <w:rFonts w:ascii="Arial" w:eastAsia="Calibri" w:hAnsi="Arial" w:cs="Arial"/>
          <w:b/>
          <w:bCs/>
          <w:sz w:val="24"/>
          <w:szCs w:val="24"/>
          <w:lang w:eastAsia="it-IT"/>
        </w:rPr>
        <w:t>ATTIVITÀ COMPLEMENTARI E INTEGRATIVE</w:t>
      </w:r>
    </w:p>
    <w:p w:rsidR="00B83EBD" w:rsidRDefault="00B83EBD" w:rsidP="00491693">
      <w:pPr>
        <w:jc w:val="both"/>
        <w:rPr>
          <w:rFonts w:ascii="Arial" w:hAnsi="Arial" w:cs="Arial"/>
          <w:sz w:val="24"/>
          <w:szCs w:val="24"/>
        </w:rPr>
      </w:pPr>
    </w:p>
    <w:p w:rsidR="00AD0E7B" w:rsidRPr="00B83EBD" w:rsidRDefault="00AD0E7B" w:rsidP="00491693">
      <w:pPr>
        <w:jc w:val="both"/>
        <w:rPr>
          <w:rFonts w:ascii="Arial" w:hAnsi="Arial" w:cs="Arial"/>
          <w:sz w:val="24"/>
          <w:szCs w:val="24"/>
        </w:rPr>
      </w:pPr>
    </w:p>
    <w:p w:rsidR="00491693" w:rsidRPr="00B83EBD" w:rsidRDefault="00491693" w:rsidP="00CE60DF">
      <w:pPr>
        <w:numPr>
          <w:ilvl w:val="0"/>
          <w:numId w:val="10"/>
        </w:numPr>
        <w:rPr>
          <w:rFonts w:ascii="Arial" w:hAnsi="Arial" w:cs="Arial"/>
          <w:b/>
          <w:bCs/>
          <w:sz w:val="24"/>
          <w:szCs w:val="24"/>
        </w:rPr>
      </w:pPr>
      <w:r w:rsidRPr="00B83EBD">
        <w:rPr>
          <w:rFonts w:ascii="Arial" w:hAnsi="Arial" w:cs="Arial"/>
          <w:b/>
          <w:bCs/>
          <w:sz w:val="24"/>
          <w:szCs w:val="24"/>
        </w:rPr>
        <w:t xml:space="preserve">MODALITA’ </w:t>
      </w:r>
      <w:proofErr w:type="spellStart"/>
      <w:r w:rsidRPr="00B83EBD"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 w:rsidRPr="00B83EBD">
        <w:rPr>
          <w:rFonts w:ascii="Arial" w:hAnsi="Arial" w:cs="Arial"/>
          <w:b/>
          <w:bCs/>
          <w:sz w:val="24"/>
          <w:szCs w:val="24"/>
        </w:rPr>
        <w:t xml:space="preserve"> COMUNICAZIONE CON LE FAMIGLIE</w:t>
      </w:r>
    </w:p>
    <w:p w:rsidR="00433A34" w:rsidRDefault="00433A34" w:rsidP="00433A3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D0E7B" w:rsidRDefault="00AD0E7B" w:rsidP="00433A3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91693" w:rsidRPr="00491693" w:rsidRDefault="00491693" w:rsidP="00CE60DF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491693">
        <w:rPr>
          <w:rFonts w:ascii="Arial" w:hAnsi="Arial" w:cs="Arial"/>
          <w:b/>
          <w:sz w:val="24"/>
          <w:szCs w:val="24"/>
        </w:rPr>
        <w:t xml:space="preserve">INFORMAZIONE SULLA SICUREZZA E SULLA EVACUAZIONE SECONDO GLI INCARICHI ASSEGNATI DAL PIANO </w:t>
      </w:r>
      <w:proofErr w:type="spellStart"/>
      <w:r w:rsidRPr="00491693">
        <w:rPr>
          <w:rFonts w:ascii="Arial" w:hAnsi="Arial" w:cs="Arial"/>
          <w:b/>
          <w:sz w:val="24"/>
          <w:szCs w:val="24"/>
        </w:rPr>
        <w:t>DI</w:t>
      </w:r>
      <w:proofErr w:type="spellEnd"/>
      <w:r w:rsidRPr="00491693">
        <w:rPr>
          <w:rFonts w:ascii="Arial" w:hAnsi="Arial" w:cs="Arial"/>
          <w:b/>
          <w:sz w:val="24"/>
          <w:szCs w:val="24"/>
        </w:rPr>
        <w:t xml:space="preserve"> EVACUAZIONE AFFISSO ALL’ALBO</w:t>
      </w:r>
    </w:p>
    <w:p w:rsidR="00491693" w:rsidRPr="00491693" w:rsidRDefault="00491693" w:rsidP="00491693">
      <w:pPr>
        <w:rPr>
          <w:rFonts w:ascii="Arial" w:hAnsi="Arial" w:cs="Arial"/>
          <w:b/>
          <w:bCs/>
          <w:sz w:val="24"/>
          <w:szCs w:val="24"/>
        </w:rPr>
      </w:pPr>
    </w:p>
    <w:p w:rsidR="00491693" w:rsidRPr="00491693" w:rsidRDefault="00491693" w:rsidP="003B185A">
      <w:pPr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proofErr w:type="spellStart"/>
      <w:r w:rsidRPr="00491693">
        <w:rPr>
          <w:rFonts w:ascii="Arial" w:hAnsi="Arial" w:cs="Arial"/>
          <w:b/>
          <w:bCs/>
          <w:sz w:val="24"/>
          <w:szCs w:val="24"/>
        </w:rPr>
        <w:t>Aprifila</w:t>
      </w:r>
      <w:proofErr w:type="spellEnd"/>
    </w:p>
    <w:p w:rsidR="00491693" w:rsidRPr="00491693" w:rsidRDefault="00491693" w:rsidP="00491693">
      <w:pPr>
        <w:rPr>
          <w:rFonts w:ascii="Arial" w:hAnsi="Arial" w:cs="Arial"/>
          <w:sz w:val="24"/>
          <w:szCs w:val="24"/>
        </w:rPr>
      </w:pPr>
    </w:p>
    <w:p w:rsidR="00491693" w:rsidRPr="00491693" w:rsidRDefault="00491693" w:rsidP="003B185A">
      <w:pPr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proofErr w:type="spellStart"/>
      <w:r w:rsidRPr="00491693">
        <w:rPr>
          <w:rFonts w:ascii="Arial" w:hAnsi="Arial" w:cs="Arial"/>
          <w:b/>
          <w:sz w:val="24"/>
          <w:szCs w:val="24"/>
        </w:rPr>
        <w:t>Chiudifila</w:t>
      </w:r>
      <w:proofErr w:type="spellEnd"/>
    </w:p>
    <w:p w:rsidR="00491693" w:rsidRPr="00491693" w:rsidRDefault="00491693" w:rsidP="00491693">
      <w:pPr>
        <w:rPr>
          <w:rFonts w:ascii="Arial" w:hAnsi="Arial" w:cs="Arial"/>
          <w:sz w:val="24"/>
          <w:szCs w:val="24"/>
        </w:rPr>
      </w:pPr>
    </w:p>
    <w:p w:rsidR="00491693" w:rsidRPr="00491693" w:rsidRDefault="00491693" w:rsidP="003B185A">
      <w:pPr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491693">
        <w:rPr>
          <w:rFonts w:ascii="Arial" w:hAnsi="Arial" w:cs="Arial"/>
          <w:b/>
          <w:bCs/>
          <w:sz w:val="24"/>
          <w:szCs w:val="24"/>
        </w:rPr>
        <w:t>Primo soccorso</w:t>
      </w:r>
    </w:p>
    <w:p w:rsidR="00491693" w:rsidRDefault="00491693" w:rsidP="00491693">
      <w:pPr>
        <w:rPr>
          <w:rFonts w:ascii="Arial" w:hAnsi="Arial" w:cs="Arial"/>
          <w:sz w:val="22"/>
        </w:rPr>
      </w:pPr>
    </w:p>
    <w:p w:rsidR="00C77D04" w:rsidRDefault="00C77D04" w:rsidP="00491693">
      <w:pPr>
        <w:rPr>
          <w:rFonts w:ascii="Arial" w:hAnsi="Arial" w:cs="Arial"/>
          <w:sz w:val="22"/>
        </w:rPr>
      </w:pPr>
    </w:p>
    <w:p w:rsidR="00C77D04" w:rsidRDefault="00C77D04" w:rsidP="00491693">
      <w:pPr>
        <w:rPr>
          <w:rFonts w:ascii="Arial" w:hAnsi="Arial" w:cs="Arial"/>
          <w:sz w:val="22"/>
        </w:rPr>
      </w:pPr>
    </w:p>
    <w:sectPr w:rsidR="00C77D04" w:rsidSect="00C77D04">
      <w:pgSz w:w="11906" w:h="16838"/>
      <w:pgMar w:top="1134" w:right="1134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ED8" w:rsidRDefault="00E36ED8" w:rsidP="00395AF8">
      <w:r>
        <w:separator/>
      </w:r>
    </w:p>
  </w:endnote>
  <w:endnote w:type="continuationSeparator" w:id="0">
    <w:p w:rsidR="00E36ED8" w:rsidRDefault="00E36ED8" w:rsidP="00395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ED8" w:rsidRDefault="00E36ED8" w:rsidP="00395AF8">
      <w:r>
        <w:separator/>
      </w:r>
    </w:p>
  </w:footnote>
  <w:footnote w:type="continuationSeparator" w:id="0">
    <w:p w:rsidR="00E36ED8" w:rsidRDefault="00E36ED8" w:rsidP="00395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5">
    <w:nsid w:val="00000007"/>
    <w:multiLevelType w:val="singleLevel"/>
    <w:tmpl w:val="00000007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8">
    <w:nsid w:val="0000000A"/>
    <w:multiLevelType w:val="singleLevel"/>
    <w:tmpl w:val="0000000A"/>
    <w:name w:val="WW8Num12"/>
    <w:lvl w:ilvl="0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9">
    <w:nsid w:val="0000000B"/>
    <w:multiLevelType w:val="singleLevel"/>
    <w:tmpl w:val="0000000B"/>
    <w:name w:val="WW8Num13"/>
    <w:lvl w:ilvl="0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0">
    <w:nsid w:val="0000000F"/>
    <w:multiLevelType w:val="singleLevel"/>
    <w:tmpl w:val="0000000F"/>
    <w:name w:val="WW8Num3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MT" w:hAnsi="SymbolMT" w:cs="SymbolMT"/>
      </w:rPr>
    </w:lvl>
  </w:abstractNum>
  <w:abstractNum w:abstractNumId="11">
    <w:nsid w:val="076D1FAB"/>
    <w:multiLevelType w:val="hybridMultilevel"/>
    <w:tmpl w:val="2EB05B92"/>
    <w:lvl w:ilvl="0" w:tplc="AE4661D8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  <w:sz w:val="22"/>
        <w:szCs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D16D18"/>
    <w:multiLevelType w:val="hybridMultilevel"/>
    <w:tmpl w:val="FE943270"/>
    <w:lvl w:ilvl="0" w:tplc="1182EA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870330"/>
    <w:multiLevelType w:val="hybridMultilevel"/>
    <w:tmpl w:val="E892D4EC"/>
    <w:lvl w:ilvl="0" w:tplc="88F0E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D50F9"/>
    <w:multiLevelType w:val="hybridMultilevel"/>
    <w:tmpl w:val="A0149D78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0241D4"/>
    <w:multiLevelType w:val="hybridMultilevel"/>
    <w:tmpl w:val="369C65F4"/>
    <w:lvl w:ilvl="0" w:tplc="8482DFDA">
      <w:start w:val="1"/>
      <w:numFmt w:val="bullet"/>
      <w:lvlText w:val="●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B057B1"/>
    <w:multiLevelType w:val="hybridMultilevel"/>
    <w:tmpl w:val="B9C090FC"/>
    <w:lvl w:ilvl="0" w:tplc="8482DFDA">
      <w:start w:val="1"/>
      <w:numFmt w:val="bullet"/>
      <w:lvlText w:val="●"/>
      <w:lvlJc w:val="left"/>
      <w:pPr>
        <w:ind w:left="720" w:hanging="360"/>
      </w:pPr>
      <w:rPr>
        <w:rFonts w:ascii="Courier New" w:hAnsi="Courier New" w:hint="default"/>
        <w:sz w:val="2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236213"/>
    <w:multiLevelType w:val="hybridMultilevel"/>
    <w:tmpl w:val="91B07BC6"/>
    <w:lvl w:ilvl="0" w:tplc="3DAE98E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5095F"/>
    <w:multiLevelType w:val="hybridMultilevel"/>
    <w:tmpl w:val="94ECC31A"/>
    <w:lvl w:ilvl="0" w:tplc="8482DFDA">
      <w:start w:val="1"/>
      <w:numFmt w:val="bullet"/>
      <w:lvlText w:val="●"/>
      <w:lvlJc w:val="left"/>
      <w:pPr>
        <w:ind w:left="720" w:hanging="360"/>
      </w:pPr>
      <w:rPr>
        <w:rFonts w:ascii="Courier New" w:hAnsi="Courier New" w:hint="default"/>
        <w:sz w:val="2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2723F"/>
    <w:multiLevelType w:val="hybridMultilevel"/>
    <w:tmpl w:val="36F6F9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9F7411"/>
    <w:multiLevelType w:val="hybridMultilevel"/>
    <w:tmpl w:val="EDD0F2B8"/>
    <w:lvl w:ilvl="0" w:tplc="88F0E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5"/>
  </w:num>
  <w:num w:numId="7">
    <w:abstractNumId w:val="16"/>
  </w:num>
  <w:num w:numId="8">
    <w:abstractNumId w:val="11"/>
  </w:num>
  <w:num w:numId="9">
    <w:abstractNumId w:val="18"/>
  </w:num>
  <w:num w:numId="10">
    <w:abstractNumId w:val="12"/>
  </w:num>
  <w:num w:numId="11">
    <w:abstractNumId w:val="19"/>
  </w:num>
  <w:num w:numId="12">
    <w:abstractNumId w:val="13"/>
  </w:num>
  <w:num w:numId="13">
    <w:abstractNumId w:val="20"/>
  </w:num>
  <w:num w:numId="14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5AF8"/>
    <w:rsid w:val="0000792E"/>
    <w:rsid w:val="000137BC"/>
    <w:rsid w:val="0003665A"/>
    <w:rsid w:val="00063DF5"/>
    <w:rsid w:val="000A6583"/>
    <w:rsid w:val="000D6901"/>
    <w:rsid w:val="0010263C"/>
    <w:rsid w:val="00136FF0"/>
    <w:rsid w:val="00142AD6"/>
    <w:rsid w:val="00180BFE"/>
    <w:rsid w:val="001B0A38"/>
    <w:rsid w:val="001C0D97"/>
    <w:rsid w:val="001F6316"/>
    <w:rsid w:val="002039D8"/>
    <w:rsid w:val="002324D8"/>
    <w:rsid w:val="0027749C"/>
    <w:rsid w:val="00281190"/>
    <w:rsid w:val="00301424"/>
    <w:rsid w:val="00395AF8"/>
    <w:rsid w:val="003A0323"/>
    <w:rsid w:val="003B185A"/>
    <w:rsid w:val="00433A34"/>
    <w:rsid w:val="00462ADD"/>
    <w:rsid w:val="00491693"/>
    <w:rsid w:val="005379DA"/>
    <w:rsid w:val="0054237E"/>
    <w:rsid w:val="005B58A4"/>
    <w:rsid w:val="00640207"/>
    <w:rsid w:val="00696737"/>
    <w:rsid w:val="006E2579"/>
    <w:rsid w:val="00747D2D"/>
    <w:rsid w:val="007669E3"/>
    <w:rsid w:val="007C27CD"/>
    <w:rsid w:val="008E5149"/>
    <w:rsid w:val="008E62CF"/>
    <w:rsid w:val="00932782"/>
    <w:rsid w:val="00994939"/>
    <w:rsid w:val="009F058F"/>
    <w:rsid w:val="00A24150"/>
    <w:rsid w:val="00A30CB2"/>
    <w:rsid w:val="00A32E27"/>
    <w:rsid w:val="00AA257F"/>
    <w:rsid w:val="00AD0E7B"/>
    <w:rsid w:val="00B669B7"/>
    <w:rsid w:val="00B83EBD"/>
    <w:rsid w:val="00C270F4"/>
    <w:rsid w:val="00C31B69"/>
    <w:rsid w:val="00C43E3D"/>
    <w:rsid w:val="00C62899"/>
    <w:rsid w:val="00C77D04"/>
    <w:rsid w:val="00C82547"/>
    <w:rsid w:val="00CA312D"/>
    <w:rsid w:val="00CB0FBB"/>
    <w:rsid w:val="00CE1A14"/>
    <w:rsid w:val="00CE60DF"/>
    <w:rsid w:val="00D05F23"/>
    <w:rsid w:val="00E33EA8"/>
    <w:rsid w:val="00E36ED8"/>
    <w:rsid w:val="00E444F2"/>
    <w:rsid w:val="00EB1DE7"/>
    <w:rsid w:val="00EC5028"/>
    <w:rsid w:val="00EE5110"/>
    <w:rsid w:val="00F25728"/>
    <w:rsid w:val="00F27704"/>
    <w:rsid w:val="00F46464"/>
    <w:rsid w:val="00FA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AF8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link w:val="Titolo1Carattere"/>
    <w:uiPriority w:val="9"/>
    <w:qFormat/>
    <w:rsid w:val="00CB0FBB"/>
    <w:pPr>
      <w:spacing w:before="100" w:beforeAutospacing="1" w:after="100" w:afterAutospacing="1"/>
      <w:outlineLvl w:val="0"/>
    </w:pPr>
    <w:rPr>
      <w:b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0FB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B0FBB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B0FB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B0FB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0F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B0FBB"/>
    <w:rPr>
      <w:rFonts w:ascii="Cambria" w:eastAsia="Times New Roman" w:hAnsi="Cambria" w:cs="Times New Roman"/>
      <w:b/>
      <w:bCs/>
      <w:color w:val="4F81BD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B0FBB"/>
    <w:rPr>
      <w:rFonts w:ascii="Cambria" w:eastAsia="Times New Roman" w:hAnsi="Cambria" w:cs="Times New Roman"/>
      <w:color w:val="243F60"/>
    </w:rPr>
  </w:style>
  <w:style w:type="paragraph" w:styleId="Intestazione">
    <w:name w:val="header"/>
    <w:basedOn w:val="Normale"/>
    <w:link w:val="IntestazioneCarattere"/>
    <w:unhideWhenUsed/>
    <w:rsid w:val="00395A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5AF8"/>
  </w:style>
  <w:style w:type="paragraph" w:styleId="Pidipagina">
    <w:name w:val="footer"/>
    <w:basedOn w:val="Normale"/>
    <w:link w:val="PidipaginaCarattere"/>
    <w:uiPriority w:val="99"/>
    <w:semiHidden/>
    <w:unhideWhenUsed/>
    <w:rsid w:val="00395A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95A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AF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AF8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395AF8"/>
  </w:style>
  <w:style w:type="table" w:styleId="Grigliatabella">
    <w:name w:val="Table Grid"/>
    <w:basedOn w:val="Tabellanormale"/>
    <w:rsid w:val="00395AF8"/>
    <w:pPr>
      <w:suppressAutoHyphens/>
    </w:pPr>
    <w:rPr>
      <w:rFonts w:ascii="Times New Roman" w:eastAsia="Times New Roman" w:hAnsi="Times New Roman" w:cs="Times New Roman"/>
      <w:b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0A6583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0F6EC-3A8B-421A-8C51-C2ED475D6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</dc:creator>
  <cp:lastModifiedBy>MADIO</cp:lastModifiedBy>
  <cp:revision>3</cp:revision>
  <cp:lastPrinted>2012-10-25T10:00:00Z</cp:lastPrinted>
  <dcterms:created xsi:type="dcterms:W3CDTF">2013-11-15T15:22:00Z</dcterms:created>
  <dcterms:modified xsi:type="dcterms:W3CDTF">2015-10-22T20:06:00Z</dcterms:modified>
</cp:coreProperties>
</file>